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9B53" w14:textId="77777777" w:rsidR="009D32BB" w:rsidRDefault="009D32BB" w:rsidP="009D32BB">
      <w:pPr>
        <w:spacing w:after="0"/>
      </w:pPr>
      <w:r w:rsidRPr="004B6BF2">
        <w:t xml:space="preserve">                          </w:t>
      </w:r>
    </w:p>
    <w:p w14:paraId="33566DD5" w14:textId="77777777" w:rsidR="00A84FC7" w:rsidRPr="008669F8" w:rsidRDefault="009D32BB" w:rsidP="00A84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94664644"/>
      <w:r w:rsidRPr="008669F8">
        <w:rPr>
          <w:rFonts w:ascii="Times New Roman" w:hAnsi="Times New Roman" w:cs="Times New Roman"/>
          <w:b/>
          <w:sz w:val="28"/>
          <w:szCs w:val="28"/>
        </w:rPr>
        <w:t>Pacienta</w:t>
      </w:r>
      <w:r w:rsidR="00A84FC7" w:rsidRPr="008669F8">
        <w:rPr>
          <w:rFonts w:ascii="Times New Roman" w:hAnsi="Times New Roman" w:cs="Times New Roman"/>
          <w:b/>
          <w:sz w:val="28"/>
          <w:szCs w:val="28"/>
        </w:rPr>
        <w:t xml:space="preserve"> informācijas lapa par režīmu</w:t>
      </w:r>
      <w:r w:rsidRPr="008669F8">
        <w:rPr>
          <w:rFonts w:ascii="Times New Roman" w:hAnsi="Times New Roman" w:cs="Times New Roman"/>
          <w:b/>
          <w:sz w:val="28"/>
          <w:szCs w:val="28"/>
        </w:rPr>
        <w:t xml:space="preserve"> un pienākumi</w:t>
      </w:r>
      <w:r w:rsidR="00A84FC7" w:rsidRPr="008669F8">
        <w:rPr>
          <w:rFonts w:ascii="Times New Roman" w:hAnsi="Times New Roman" w:cs="Times New Roman"/>
          <w:b/>
          <w:sz w:val="28"/>
          <w:szCs w:val="28"/>
        </w:rPr>
        <w:t>em</w:t>
      </w:r>
    </w:p>
    <w:p w14:paraId="15C06471" w14:textId="77777777" w:rsidR="009D32BB" w:rsidRPr="008669F8" w:rsidRDefault="009D32BB" w:rsidP="00A84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F8">
        <w:rPr>
          <w:rFonts w:ascii="Times New Roman" w:hAnsi="Times New Roman" w:cs="Times New Roman"/>
          <w:b/>
          <w:sz w:val="28"/>
          <w:szCs w:val="28"/>
        </w:rPr>
        <w:t xml:space="preserve"> pirms vēnu </w:t>
      </w:r>
      <w:proofErr w:type="spellStart"/>
      <w:r w:rsidRPr="008669F8">
        <w:rPr>
          <w:rFonts w:ascii="Times New Roman" w:hAnsi="Times New Roman" w:cs="Times New Roman"/>
          <w:b/>
          <w:sz w:val="28"/>
          <w:szCs w:val="28"/>
        </w:rPr>
        <w:t>lāzeroperācijas</w:t>
      </w:r>
      <w:proofErr w:type="spellEnd"/>
    </w:p>
    <w:bookmarkEnd w:id="0"/>
    <w:p w14:paraId="10D9F149" w14:textId="77777777" w:rsidR="009D32BB" w:rsidRPr="008669F8" w:rsidRDefault="009D32BB" w:rsidP="009D32BB">
      <w:pPr>
        <w:jc w:val="center"/>
        <w:rPr>
          <w:sz w:val="28"/>
          <w:szCs w:val="28"/>
        </w:rPr>
      </w:pPr>
    </w:p>
    <w:p w14:paraId="140A33C5" w14:textId="77777777" w:rsidR="009D32BB" w:rsidRPr="008669F8" w:rsidRDefault="009D32BB" w:rsidP="009D32B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8669F8">
        <w:rPr>
          <w:rFonts w:ascii="Times New Roman" w:hAnsi="Times New Roman"/>
        </w:rPr>
        <w:t>Pirms operācijas nepieciešamie izmeklējumi:</w:t>
      </w:r>
    </w:p>
    <w:p w14:paraId="6670D385" w14:textId="1524540E" w:rsidR="009D32BB" w:rsidRPr="004647C1" w:rsidRDefault="00C238ED" w:rsidP="004647C1">
      <w:pPr>
        <w:pStyle w:val="ListParagraph"/>
        <w:numPr>
          <w:ilvl w:val="0"/>
          <w:numId w:val="35"/>
        </w:numPr>
        <w:rPr>
          <w:rFonts w:ascii="Times New Roman" w:hAnsi="Times New Roman"/>
          <w:b/>
        </w:rPr>
      </w:pPr>
      <w:r w:rsidRPr="004647C1">
        <w:rPr>
          <w:rFonts w:ascii="Times New Roman" w:hAnsi="Times New Roman"/>
          <w:b/>
        </w:rPr>
        <w:t>Laboratorijā</w:t>
      </w:r>
      <w:r w:rsidR="009D32BB" w:rsidRPr="004647C1">
        <w:rPr>
          <w:rFonts w:ascii="Times New Roman" w:hAnsi="Times New Roman"/>
          <w:b/>
        </w:rPr>
        <w:t>:</w:t>
      </w:r>
    </w:p>
    <w:p w14:paraId="116F960C" w14:textId="77777777" w:rsidR="009D32BB" w:rsidRPr="008669F8" w:rsidRDefault="00A84FC7" w:rsidP="009D32B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8669F8">
        <w:rPr>
          <w:rFonts w:ascii="Times New Roman" w:hAnsi="Times New Roman"/>
        </w:rPr>
        <w:t>p</w:t>
      </w:r>
      <w:r w:rsidR="009D32BB" w:rsidRPr="008669F8">
        <w:rPr>
          <w:rFonts w:ascii="Times New Roman" w:hAnsi="Times New Roman"/>
        </w:rPr>
        <w:t>ilna asins aina;</w:t>
      </w:r>
    </w:p>
    <w:p w14:paraId="12FC088A" w14:textId="529547ED" w:rsidR="009D32BB" w:rsidRPr="003934BD" w:rsidRDefault="00A84FC7" w:rsidP="003934B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8669F8">
        <w:rPr>
          <w:rFonts w:ascii="Times New Roman" w:hAnsi="Times New Roman"/>
        </w:rPr>
        <w:t>c</w:t>
      </w:r>
      <w:r w:rsidR="009D32BB" w:rsidRPr="008669F8">
        <w:rPr>
          <w:rFonts w:ascii="Times New Roman" w:hAnsi="Times New Roman"/>
        </w:rPr>
        <w:t>ukura līmenis asinīs;</w:t>
      </w:r>
    </w:p>
    <w:p w14:paraId="55621D97" w14:textId="44234170" w:rsidR="009D32BB" w:rsidRPr="003934BD" w:rsidRDefault="00A84FC7" w:rsidP="003934B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proofErr w:type="spellStart"/>
      <w:r w:rsidRPr="008669F8">
        <w:rPr>
          <w:rFonts w:ascii="Times New Roman" w:hAnsi="Times New Roman"/>
        </w:rPr>
        <w:t>b</w:t>
      </w:r>
      <w:r w:rsidR="009D32BB" w:rsidRPr="008669F8">
        <w:rPr>
          <w:rFonts w:ascii="Times New Roman" w:hAnsi="Times New Roman"/>
        </w:rPr>
        <w:t>ilirubīns</w:t>
      </w:r>
      <w:proofErr w:type="spellEnd"/>
      <w:r w:rsidR="009D32BB" w:rsidRPr="008669F8">
        <w:rPr>
          <w:rFonts w:ascii="Times New Roman" w:hAnsi="Times New Roman"/>
        </w:rPr>
        <w:t xml:space="preserve">, kālijs, </w:t>
      </w:r>
      <w:proofErr w:type="spellStart"/>
      <w:r w:rsidR="009D32BB" w:rsidRPr="008669F8">
        <w:rPr>
          <w:rFonts w:ascii="Times New Roman" w:hAnsi="Times New Roman"/>
        </w:rPr>
        <w:t>kreatinīns</w:t>
      </w:r>
      <w:proofErr w:type="spellEnd"/>
      <w:r w:rsidR="009D32BB" w:rsidRPr="008669F8">
        <w:rPr>
          <w:rFonts w:ascii="Times New Roman" w:hAnsi="Times New Roman"/>
        </w:rPr>
        <w:t>, olbaltumvielas</w:t>
      </w:r>
      <w:r w:rsidR="003934BD">
        <w:rPr>
          <w:rFonts w:ascii="Times New Roman" w:hAnsi="Times New Roman"/>
        </w:rPr>
        <w:t>.</w:t>
      </w:r>
    </w:p>
    <w:p w14:paraId="30160199" w14:textId="77777777" w:rsidR="009D32BB" w:rsidRPr="00EC03EE" w:rsidRDefault="009D32BB" w:rsidP="009D32BB">
      <w:pPr>
        <w:rPr>
          <w:rFonts w:ascii="Times New Roman" w:hAnsi="Times New Roman" w:cs="Times New Roman"/>
          <w:i/>
          <w:iCs/>
        </w:rPr>
      </w:pPr>
    </w:p>
    <w:p w14:paraId="574818F5" w14:textId="164F9294" w:rsidR="009D32BB" w:rsidRPr="004647C1" w:rsidRDefault="00C238ED" w:rsidP="004647C1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4647C1">
        <w:rPr>
          <w:rFonts w:ascii="Times New Roman" w:hAnsi="Times New Roman"/>
          <w:b/>
        </w:rPr>
        <w:t>Reģistratūrā</w:t>
      </w:r>
      <w:r w:rsidR="009D32BB" w:rsidRPr="004647C1">
        <w:rPr>
          <w:rFonts w:ascii="Times New Roman" w:hAnsi="Times New Roman"/>
          <w:b/>
        </w:rPr>
        <w:t>:</w:t>
      </w:r>
    </w:p>
    <w:p w14:paraId="00DB9867" w14:textId="08951764" w:rsidR="009D32BB" w:rsidRDefault="009D32BB" w:rsidP="003934B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8669F8">
        <w:rPr>
          <w:rFonts w:ascii="Times New Roman" w:hAnsi="Times New Roman"/>
        </w:rPr>
        <w:t>EKG</w:t>
      </w:r>
      <w:r w:rsidR="00D35FE2">
        <w:rPr>
          <w:rFonts w:ascii="Times New Roman" w:hAnsi="Times New Roman"/>
        </w:rPr>
        <w:t xml:space="preserve"> (elektrokardiogramma)</w:t>
      </w:r>
      <w:r w:rsidR="003934BD">
        <w:rPr>
          <w:rFonts w:ascii="Times New Roman" w:hAnsi="Times New Roman"/>
        </w:rPr>
        <w:t>.</w:t>
      </w:r>
    </w:p>
    <w:p w14:paraId="5AAF155E" w14:textId="77777777" w:rsidR="00326351" w:rsidRDefault="00326351" w:rsidP="00326351">
      <w:pPr>
        <w:pStyle w:val="ListParagraph"/>
        <w:spacing w:after="0" w:line="240" w:lineRule="auto"/>
        <w:ind w:left="2190"/>
        <w:rPr>
          <w:rFonts w:ascii="Times New Roman" w:hAnsi="Times New Roman"/>
        </w:rPr>
      </w:pPr>
    </w:p>
    <w:p w14:paraId="3D3F2DB1" w14:textId="54C7D3BC" w:rsidR="00326351" w:rsidRPr="004647C1" w:rsidRDefault="004647C1" w:rsidP="004647C1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bCs/>
        </w:rPr>
      </w:pPr>
      <w:r w:rsidRPr="004647C1">
        <w:rPr>
          <w:rFonts w:ascii="Times New Roman" w:hAnsi="Times New Roman"/>
          <w:b/>
          <w:bCs/>
        </w:rPr>
        <w:t>A</w:t>
      </w:r>
      <w:r w:rsidR="00326351" w:rsidRPr="004647C1">
        <w:rPr>
          <w:rFonts w:ascii="Times New Roman" w:hAnsi="Times New Roman"/>
          <w:b/>
          <w:bCs/>
        </w:rPr>
        <w:t>nesteziologa konsultācija.</w:t>
      </w:r>
    </w:p>
    <w:p w14:paraId="037262B1" w14:textId="77777777" w:rsidR="009D32BB" w:rsidRPr="008669F8" w:rsidRDefault="009D32BB" w:rsidP="00A84FC7">
      <w:pPr>
        <w:pStyle w:val="ListParagraph"/>
        <w:spacing w:after="0" w:line="240" w:lineRule="auto"/>
        <w:ind w:left="2190"/>
        <w:rPr>
          <w:rFonts w:ascii="Times New Roman" w:hAnsi="Times New Roman"/>
        </w:rPr>
      </w:pPr>
    </w:p>
    <w:p w14:paraId="6E1003DC" w14:textId="53BB58D7" w:rsidR="00D35FE2" w:rsidRDefault="009D32BB" w:rsidP="00D35FE2">
      <w:pPr>
        <w:spacing w:after="0"/>
        <w:ind w:left="284" w:hanging="142"/>
        <w:jc w:val="both"/>
        <w:rPr>
          <w:rFonts w:ascii="Times New Roman" w:hAnsi="Times New Roman" w:cs="Times New Roman"/>
        </w:rPr>
      </w:pPr>
      <w:r w:rsidRPr="008669F8">
        <w:rPr>
          <w:rFonts w:ascii="Times New Roman" w:hAnsi="Times New Roman" w:cs="Times New Roman"/>
        </w:rPr>
        <w:t xml:space="preserve">     2.</w:t>
      </w:r>
      <w:r w:rsidR="002F034C" w:rsidRPr="008669F8">
        <w:rPr>
          <w:rFonts w:ascii="Times New Roman" w:hAnsi="Times New Roman" w:cs="Times New Roman"/>
        </w:rPr>
        <w:t xml:space="preserve"> </w:t>
      </w:r>
      <w:r w:rsidR="00D35FE2">
        <w:rPr>
          <w:rFonts w:ascii="Times New Roman" w:hAnsi="Times New Roman" w:cs="Times New Roman"/>
        </w:rPr>
        <w:t>Dienas pirms plānotās operācijas izdzert 2 litrus ūdens.</w:t>
      </w:r>
    </w:p>
    <w:p w14:paraId="554C0513" w14:textId="77777777" w:rsidR="00D35FE2" w:rsidRDefault="00D35FE2" w:rsidP="00D35FE2">
      <w:pPr>
        <w:spacing w:after="0"/>
        <w:ind w:left="284" w:hanging="142"/>
        <w:jc w:val="both"/>
        <w:rPr>
          <w:rFonts w:ascii="Times New Roman" w:hAnsi="Times New Roman" w:cs="Times New Roman"/>
        </w:rPr>
      </w:pPr>
    </w:p>
    <w:p w14:paraId="714F1326" w14:textId="09F3B40B" w:rsidR="00D35FE2" w:rsidRPr="008669F8" w:rsidRDefault="00D35FE2" w:rsidP="00423325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647C1">
        <w:rPr>
          <w:rFonts w:ascii="Times New Roman" w:hAnsi="Times New Roman" w:cs="Times New Roman"/>
        </w:rPr>
        <w:t xml:space="preserve"> </w:t>
      </w:r>
      <w:r w:rsidR="009D32BB" w:rsidRPr="008669F8">
        <w:rPr>
          <w:rFonts w:ascii="Times New Roman" w:hAnsi="Times New Roman" w:cs="Times New Roman"/>
        </w:rPr>
        <w:t xml:space="preserve">Vēnu </w:t>
      </w:r>
      <w:r w:rsidR="00091023">
        <w:rPr>
          <w:rFonts w:ascii="Times New Roman" w:hAnsi="Times New Roman" w:cs="Times New Roman"/>
        </w:rPr>
        <w:t>operācijas</w:t>
      </w:r>
      <w:r w:rsidR="009D32BB" w:rsidRPr="008669F8">
        <w:rPr>
          <w:rFonts w:ascii="Times New Roman" w:hAnsi="Times New Roman" w:cs="Times New Roman"/>
        </w:rPr>
        <w:t xml:space="preserve"> dienas rītā noskujiet kāju</w:t>
      </w:r>
      <w:r>
        <w:rPr>
          <w:rFonts w:ascii="Times New Roman" w:hAnsi="Times New Roman" w:cs="Times New Roman"/>
        </w:rPr>
        <w:t xml:space="preserve"> un cirksni</w:t>
      </w:r>
      <w:r w:rsidR="009D32BB" w:rsidRPr="008669F8">
        <w:rPr>
          <w:rFonts w:ascii="Times New Roman" w:hAnsi="Times New Roman" w:cs="Times New Roman"/>
        </w:rPr>
        <w:t>.</w:t>
      </w:r>
    </w:p>
    <w:p w14:paraId="0E2F0BCE" w14:textId="77777777" w:rsidR="009D32BB" w:rsidRPr="008669F8" w:rsidRDefault="009D32BB" w:rsidP="009D32BB">
      <w:pPr>
        <w:spacing w:after="0"/>
        <w:jc w:val="both"/>
        <w:rPr>
          <w:rFonts w:ascii="Times New Roman" w:hAnsi="Times New Roman" w:cs="Times New Roman"/>
        </w:rPr>
      </w:pPr>
      <w:r w:rsidRPr="008669F8">
        <w:rPr>
          <w:rFonts w:ascii="Times New Roman" w:hAnsi="Times New Roman" w:cs="Times New Roman"/>
        </w:rPr>
        <w:t xml:space="preserve">    </w:t>
      </w:r>
    </w:p>
    <w:p w14:paraId="53AEC87B" w14:textId="178D22FE" w:rsidR="009D32BB" w:rsidRPr="008669F8" w:rsidRDefault="009D32BB" w:rsidP="00D35FE2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8669F8">
        <w:rPr>
          <w:rFonts w:ascii="Times New Roman" w:hAnsi="Times New Roman" w:cs="Times New Roman"/>
          <w:b/>
        </w:rPr>
        <w:t xml:space="preserve">     </w:t>
      </w:r>
      <w:r w:rsidR="00D35FE2">
        <w:rPr>
          <w:rFonts w:ascii="Times New Roman" w:hAnsi="Times New Roman" w:cs="Times New Roman"/>
        </w:rPr>
        <w:t>4</w:t>
      </w:r>
      <w:r w:rsidRPr="008669F8">
        <w:rPr>
          <w:rFonts w:ascii="Times New Roman" w:hAnsi="Times New Roman" w:cs="Times New Roman"/>
        </w:rPr>
        <w:t>.</w:t>
      </w:r>
      <w:r w:rsidR="00A84FC7" w:rsidRPr="008669F8">
        <w:rPr>
          <w:rFonts w:ascii="Times New Roman" w:hAnsi="Times New Roman" w:cs="Times New Roman"/>
        </w:rPr>
        <w:t xml:space="preserve"> </w:t>
      </w:r>
      <w:r w:rsidRPr="008669F8">
        <w:rPr>
          <w:rFonts w:ascii="Times New Roman" w:hAnsi="Times New Roman" w:cs="Times New Roman"/>
        </w:rPr>
        <w:t>Savlaicīgi sarunājiet transportu un pavadoni, kas pēc operācijas Jūs nogādās mājās</w:t>
      </w:r>
      <w:r w:rsidR="00091023">
        <w:rPr>
          <w:rFonts w:ascii="Times New Roman" w:hAnsi="Times New Roman" w:cs="Times New Roman"/>
        </w:rPr>
        <w:t>.</w:t>
      </w:r>
    </w:p>
    <w:p w14:paraId="734DF76A" w14:textId="77777777" w:rsidR="009D32BB" w:rsidRPr="008669F8" w:rsidRDefault="009D32BB" w:rsidP="009D32BB">
      <w:pPr>
        <w:spacing w:after="0"/>
        <w:jc w:val="both"/>
        <w:rPr>
          <w:rFonts w:ascii="Times New Roman" w:hAnsi="Times New Roman" w:cs="Times New Roman"/>
        </w:rPr>
      </w:pPr>
    </w:p>
    <w:p w14:paraId="64909CA5" w14:textId="009E3F78" w:rsidR="00D35FE2" w:rsidRDefault="009D32BB" w:rsidP="00D35FE2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8669F8">
        <w:rPr>
          <w:rFonts w:ascii="Times New Roman" w:hAnsi="Times New Roman" w:cs="Times New Roman"/>
        </w:rPr>
        <w:t xml:space="preserve">     </w:t>
      </w:r>
      <w:r w:rsidR="00D35FE2">
        <w:rPr>
          <w:rFonts w:ascii="Times New Roman" w:hAnsi="Times New Roman" w:cs="Times New Roman"/>
        </w:rPr>
        <w:t>5</w:t>
      </w:r>
      <w:r w:rsidRPr="008669F8">
        <w:rPr>
          <w:rFonts w:ascii="Times New Roman" w:hAnsi="Times New Roman" w:cs="Times New Roman"/>
        </w:rPr>
        <w:t>.</w:t>
      </w:r>
      <w:r w:rsidR="00A84FC7" w:rsidRPr="008669F8">
        <w:rPr>
          <w:rFonts w:ascii="Times New Roman" w:hAnsi="Times New Roman" w:cs="Times New Roman"/>
        </w:rPr>
        <w:t xml:space="preserve"> </w:t>
      </w:r>
      <w:r w:rsidR="00D35FE2">
        <w:rPr>
          <w:rFonts w:ascii="Times New Roman" w:hAnsi="Times New Roman" w:cs="Times New Roman"/>
        </w:rPr>
        <w:t>Ja Jums nepieciešama darba nespējas lapa, lūdzu savlaicīgi  brīdiniet par to ārstu.</w:t>
      </w:r>
    </w:p>
    <w:p w14:paraId="2BEBC434" w14:textId="77777777" w:rsidR="00D35FE2" w:rsidRDefault="00D35FE2" w:rsidP="00D35FE2">
      <w:pPr>
        <w:spacing w:after="0"/>
        <w:ind w:firstLine="142"/>
        <w:jc w:val="both"/>
        <w:rPr>
          <w:rFonts w:ascii="Times New Roman" w:hAnsi="Times New Roman" w:cs="Times New Roman"/>
        </w:rPr>
      </w:pPr>
    </w:p>
    <w:p w14:paraId="11198A75" w14:textId="7E678DD0" w:rsidR="009D32BB" w:rsidRPr="008669F8" w:rsidRDefault="00D35FE2" w:rsidP="00D35FE2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9D32BB" w:rsidRPr="008669F8">
        <w:rPr>
          <w:rFonts w:ascii="Times New Roman" w:hAnsi="Times New Roman" w:cs="Times New Roman"/>
        </w:rPr>
        <w:t>Uz operāciju ierod</w:t>
      </w:r>
      <w:r w:rsidR="00423325">
        <w:rPr>
          <w:rFonts w:ascii="Times New Roman" w:hAnsi="Times New Roman" w:cs="Times New Roman"/>
        </w:rPr>
        <w:t>ie</w:t>
      </w:r>
      <w:r w:rsidR="009D32BB" w:rsidRPr="008669F8">
        <w:rPr>
          <w:rFonts w:ascii="Times New Roman" w:hAnsi="Times New Roman" w:cs="Times New Roman"/>
        </w:rPr>
        <w:t>ties ērtā apģērbā un apavos.</w:t>
      </w:r>
    </w:p>
    <w:p w14:paraId="1BE1622E" w14:textId="77777777" w:rsidR="009D32BB" w:rsidRPr="008669F8" w:rsidRDefault="009D32BB" w:rsidP="009D32BB">
      <w:pPr>
        <w:spacing w:after="0"/>
        <w:jc w:val="both"/>
        <w:rPr>
          <w:rFonts w:ascii="Times New Roman" w:hAnsi="Times New Roman" w:cs="Times New Roman"/>
        </w:rPr>
      </w:pPr>
    </w:p>
    <w:p w14:paraId="3080309D" w14:textId="4FB990D3" w:rsidR="009D32BB" w:rsidRPr="008669F8" w:rsidRDefault="009D32BB" w:rsidP="00D35FE2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8669F8">
        <w:rPr>
          <w:rFonts w:ascii="Times New Roman" w:hAnsi="Times New Roman" w:cs="Times New Roman"/>
        </w:rPr>
        <w:t xml:space="preserve">     </w:t>
      </w:r>
      <w:r w:rsidR="00D35FE2">
        <w:rPr>
          <w:rFonts w:ascii="Times New Roman" w:hAnsi="Times New Roman" w:cs="Times New Roman"/>
        </w:rPr>
        <w:t>7</w:t>
      </w:r>
      <w:r w:rsidRPr="008669F8">
        <w:rPr>
          <w:rFonts w:ascii="Times New Roman" w:hAnsi="Times New Roman" w:cs="Times New Roman"/>
        </w:rPr>
        <w:t>.</w:t>
      </w:r>
      <w:r w:rsidR="00A84FC7" w:rsidRPr="008669F8">
        <w:rPr>
          <w:rFonts w:ascii="Times New Roman" w:hAnsi="Times New Roman" w:cs="Times New Roman"/>
        </w:rPr>
        <w:t xml:space="preserve"> </w:t>
      </w:r>
      <w:r w:rsidRPr="008669F8">
        <w:rPr>
          <w:rFonts w:ascii="Times New Roman" w:hAnsi="Times New Roman" w:cs="Times New Roman"/>
        </w:rPr>
        <w:t>Uz operāciju ņemiet līdzi:</w:t>
      </w:r>
    </w:p>
    <w:p w14:paraId="40D5CFD3" w14:textId="4D15D833" w:rsidR="00C66326" w:rsidRPr="008669F8" w:rsidRDefault="00A84FC7" w:rsidP="00C66326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</w:rPr>
      </w:pPr>
      <w:r w:rsidRPr="008669F8">
        <w:rPr>
          <w:rFonts w:ascii="Times New Roman" w:hAnsi="Times New Roman"/>
          <w:b/>
        </w:rPr>
        <w:t>i</w:t>
      </w:r>
      <w:r w:rsidR="009D32BB" w:rsidRPr="008669F8">
        <w:rPr>
          <w:rFonts w:ascii="Times New Roman" w:hAnsi="Times New Roman"/>
          <w:b/>
        </w:rPr>
        <w:t>zmeklējumu rezultātus</w:t>
      </w:r>
      <w:r w:rsidR="00091023">
        <w:rPr>
          <w:rFonts w:ascii="Times New Roman" w:hAnsi="Times New Roman"/>
          <w:b/>
        </w:rPr>
        <w:t xml:space="preserve"> (izdrukātus)</w:t>
      </w:r>
      <w:r w:rsidR="009D32BB" w:rsidRPr="008669F8">
        <w:rPr>
          <w:rFonts w:ascii="Times New Roman" w:hAnsi="Times New Roman"/>
          <w:b/>
        </w:rPr>
        <w:t>;</w:t>
      </w:r>
    </w:p>
    <w:p w14:paraId="106CE5F7" w14:textId="77777777" w:rsidR="00EC03EE" w:rsidRPr="00EC03EE" w:rsidRDefault="00A84FC7" w:rsidP="00EC03EE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669F8">
        <w:rPr>
          <w:rFonts w:ascii="Times New Roman" w:hAnsi="Times New Roman"/>
          <w:b/>
        </w:rPr>
        <w:t>p</w:t>
      </w:r>
      <w:r w:rsidR="009D32BB" w:rsidRPr="008669F8">
        <w:rPr>
          <w:rFonts w:ascii="Times New Roman" w:hAnsi="Times New Roman"/>
          <w:b/>
        </w:rPr>
        <w:t>arakstītu operācijas piekrišanas veidlapu</w:t>
      </w:r>
      <w:r w:rsidR="00EC03EE">
        <w:rPr>
          <w:rFonts w:ascii="Times New Roman" w:hAnsi="Times New Roman"/>
          <w:b/>
        </w:rPr>
        <w:t xml:space="preserve"> </w:t>
      </w:r>
      <w:r w:rsidR="00EC03EE" w:rsidRPr="00EC03EE">
        <w:rPr>
          <w:rFonts w:ascii="Times New Roman" w:hAnsi="Times New Roman"/>
          <w:bCs/>
          <w:i/>
          <w:iCs/>
        </w:rPr>
        <w:t>VL-124</w:t>
      </w:r>
      <w:r w:rsidR="00EC03EE">
        <w:rPr>
          <w:rFonts w:ascii="Times New Roman" w:hAnsi="Times New Roman"/>
          <w:b/>
        </w:rPr>
        <w:t xml:space="preserve"> </w:t>
      </w:r>
      <w:r w:rsidR="00EC03EE" w:rsidRPr="00EC03EE">
        <w:rPr>
          <w:rFonts w:ascii="Times New Roman" w:hAnsi="Times New Roman"/>
          <w:b/>
          <w:i/>
          <w:iCs/>
        </w:rPr>
        <w:t>“</w:t>
      </w:r>
      <w:r w:rsidR="00EC03EE" w:rsidRPr="00EC03EE">
        <w:rPr>
          <w:rFonts w:ascii="Times New Roman" w:hAnsi="Times New Roman"/>
          <w:i/>
          <w:iCs/>
          <w:color w:val="000000"/>
          <w:spacing w:val="-5"/>
        </w:rPr>
        <w:t xml:space="preserve">Pacienta piekrišana </w:t>
      </w:r>
      <w:proofErr w:type="spellStart"/>
      <w:r w:rsidR="00EC03EE" w:rsidRPr="00EC03EE">
        <w:rPr>
          <w:rFonts w:ascii="Times New Roman" w:hAnsi="Times New Roman"/>
          <w:i/>
          <w:iCs/>
          <w:color w:val="000000"/>
          <w:spacing w:val="-5"/>
        </w:rPr>
        <w:t>endovazalai</w:t>
      </w:r>
      <w:proofErr w:type="spellEnd"/>
      <w:r w:rsidR="00EC03EE" w:rsidRPr="00EC03EE">
        <w:rPr>
          <w:rFonts w:ascii="Times New Roman" w:hAnsi="Times New Roman"/>
          <w:i/>
          <w:iCs/>
          <w:color w:val="000000"/>
          <w:spacing w:val="-5"/>
        </w:rPr>
        <w:t xml:space="preserve"> </w:t>
      </w:r>
      <w:proofErr w:type="spellStart"/>
      <w:r w:rsidR="00EC03EE" w:rsidRPr="00EC03EE">
        <w:rPr>
          <w:rFonts w:ascii="Times New Roman" w:hAnsi="Times New Roman"/>
          <w:i/>
          <w:iCs/>
          <w:color w:val="000000"/>
          <w:spacing w:val="-5"/>
        </w:rPr>
        <w:t>lāzeroperācijai</w:t>
      </w:r>
      <w:proofErr w:type="spellEnd"/>
      <w:r w:rsidR="00EC03EE" w:rsidRPr="00EC03EE">
        <w:rPr>
          <w:rFonts w:ascii="Times New Roman" w:hAnsi="Times New Roman"/>
          <w:i/>
          <w:iCs/>
          <w:color w:val="000000"/>
          <w:spacing w:val="-5"/>
        </w:rPr>
        <w:t xml:space="preserve"> (EVLT) ar sānu zaru ekstirpāciju</w:t>
      </w:r>
      <w:r w:rsidR="00EC03EE" w:rsidRPr="00EC03EE">
        <w:rPr>
          <w:rFonts w:ascii="Times New Roman" w:hAnsi="Times New Roman"/>
          <w:b/>
          <w:i/>
          <w:iCs/>
        </w:rPr>
        <w:t>”</w:t>
      </w:r>
      <w:r w:rsidR="003934BD" w:rsidRPr="00EC03EE">
        <w:rPr>
          <w:rFonts w:ascii="Times New Roman" w:hAnsi="Times New Roman"/>
          <w:b/>
          <w:i/>
          <w:iCs/>
        </w:rPr>
        <w:t>.</w:t>
      </w:r>
      <w:r w:rsidR="003934BD" w:rsidRPr="003934BD">
        <w:t xml:space="preserve"> </w:t>
      </w:r>
    </w:p>
    <w:p w14:paraId="48312248" w14:textId="4D6C9BD1" w:rsidR="009D32BB" w:rsidRPr="00EC03EE" w:rsidRDefault="00EC03EE" w:rsidP="00EC03EE">
      <w:pPr>
        <w:pStyle w:val="ListParagraph"/>
        <w:spacing w:after="0"/>
        <w:ind w:left="22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sym w:font="Wingdings" w:char="F046"/>
      </w:r>
      <w:r>
        <w:rPr>
          <w:rFonts w:ascii="Times New Roman" w:hAnsi="Times New Roman"/>
          <w:bCs/>
        </w:rPr>
        <w:t xml:space="preserve"> </w:t>
      </w:r>
      <w:r w:rsidRPr="00EC03EE">
        <w:rPr>
          <w:rFonts w:ascii="Times New Roman" w:hAnsi="Times New Roman"/>
          <w:sz w:val="20"/>
          <w:szCs w:val="20"/>
        </w:rPr>
        <w:t xml:space="preserve">Veidlapa pieejama mājaslapā </w:t>
      </w:r>
      <w:r w:rsidR="003934BD" w:rsidRPr="00EC03EE">
        <w:rPr>
          <w:rFonts w:ascii="Times New Roman" w:hAnsi="Times New Roman"/>
          <w:sz w:val="20"/>
          <w:szCs w:val="20"/>
        </w:rPr>
        <w:t>https://arsmed.lv/diagnostika/pacientu-piekrisanas-forma/</w:t>
      </w:r>
    </w:p>
    <w:p w14:paraId="1FFCED24" w14:textId="77777777" w:rsidR="00A84FC7" w:rsidRPr="008669F8" w:rsidRDefault="00A84FC7" w:rsidP="00A84FC7">
      <w:pPr>
        <w:pStyle w:val="ListParagraph"/>
        <w:spacing w:after="0" w:line="240" w:lineRule="auto"/>
        <w:ind w:left="2580"/>
        <w:jc w:val="both"/>
        <w:rPr>
          <w:rFonts w:ascii="Times New Roman" w:hAnsi="Times New Roman"/>
        </w:rPr>
      </w:pPr>
    </w:p>
    <w:p w14:paraId="45222E68" w14:textId="1D90BC8A" w:rsidR="009D32BB" w:rsidRDefault="009D32BB" w:rsidP="00D35FE2">
      <w:pPr>
        <w:ind w:firstLine="142"/>
        <w:jc w:val="both"/>
        <w:rPr>
          <w:rFonts w:ascii="Times New Roman" w:hAnsi="Times New Roman" w:cs="Times New Roman"/>
        </w:rPr>
      </w:pPr>
      <w:r w:rsidRPr="008669F8">
        <w:rPr>
          <w:rFonts w:ascii="Times New Roman" w:hAnsi="Times New Roman" w:cs="Times New Roman"/>
        </w:rPr>
        <w:t xml:space="preserve"> </w:t>
      </w:r>
      <w:r w:rsidR="00A84FC7" w:rsidRPr="008669F8">
        <w:rPr>
          <w:rFonts w:ascii="Times New Roman" w:hAnsi="Times New Roman" w:cs="Times New Roman"/>
        </w:rPr>
        <w:t xml:space="preserve">    </w:t>
      </w:r>
      <w:r w:rsidR="00D35FE2">
        <w:rPr>
          <w:rFonts w:ascii="Times New Roman" w:hAnsi="Times New Roman" w:cs="Times New Roman"/>
        </w:rPr>
        <w:t>8</w:t>
      </w:r>
      <w:r w:rsidR="00A84FC7" w:rsidRPr="008669F8">
        <w:rPr>
          <w:rFonts w:ascii="Times New Roman" w:hAnsi="Times New Roman" w:cs="Times New Roman"/>
        </w:rPr>
        <w:t>.</w:t>
      </w:r>
      <w:r w:rsidR="002F034C" w:rsidRPr="008669F8">
        <w:rPr>
          <w:rFonts w:ascii="Times New Roman" w:hAnsi="Times New Roman" w:cs="Times New Roman"/>
        </w:rPr>
        <w:t xml:space="preserve"> </w:t>
      </w:r>
      <w:r w:rsidR="00A84FC7" w:rsidRPr="008669F8">
        <w:rPr>
          <w:rFonts w:ascii="Times New Roman" w:hAnsi="Times New Roman" w:cs="Times New Roman"/>
        </w:rPr>
        <w:t xml:space="preserve">Operācijas datums_________________ </w:t>
      </w:r>
      <w:r w:rsidRPr="008669F8">
        <w:rPr>
          <w:rFonts w:ascii="Times New Roman" w:hAnsi="Times New Roman" w:cs="Times New Roman"/>
        </w:rPr>
        <w:t>laiks</w:t>
      </w:r>
      <w:r w:rsidR="00A84FC7" w:rsidRPr="008669F8">
        <w:rPr>
          <w:rFonts w:ascii="Times New Roman" w:hAnsi="Times New Roman" w:cs="Times New Roman"/>
        </w:rPr>
        <w:t>____________________</w:t>
      </w:r>
      <w:r w:rsidRPr="008669F8">
        <w:rPr>
          <w:rFonts w:ascii="Times New Roman" w:hAnsi="Times New Roman" w:cs="Times New Roman"/>
        </w:rPr>
        <w:t>302.kab.</w:t>
      </w:r>
    </w:p>
    <w:p w14:paraId="03A7EBF6" w14:textId="05595CEB" w:rsidR="009D32BB" w:rsidRDefault="00091023" w:rsidP="00D35FE2">
      <w:pPr>
        <w:ind w:firstLine="1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</w:t>
      </w:r>
      <w:r w:rsidR="00D35FE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sym w:font="Wingdings" w:char="F047"/>
      </w:r>
      <w:r>
        <w:rPr>
          <w:rFonts w:ascii="Times New Roman" w:hAnsi="Times New Roman" w:cs="Times New Roman"/>
        </w:rPr>
        <w:t xml:space="preserve"> </w:t>
      </w:r>
      <w:r w:rsidRPr="00091023">
        <w:rPr>
          <w:rFonts w:ascii="Times New Roman" w:hAnsi="Times New Roman" w:cs="Times New Roman"/>
          <w:b/>
          <w:bCs/>
        </w:rPr>
        <w:t>Sešas stundas pirms operācijas nedrīkst ēst un dzert</w:t>
      </w:r>
      <w:r>
        <w:rPr>
          <w:rFonts w:ascii="Times New Roman" w:hAnsi="Times New Roman" w:cs="Times New Roman"/>
          <w:b/>
          <w:bCs/>
        </w:rPr>
        <w:t>!</w:t>
      </w:r>
    </w:p>
    <w:p w14:paraId="42C34597" w14:textId="77777777" w:rsidR="00091023" w:rsidRPr="00091023" w:rsidRDefault="00091023" w:rsidP="00091023">
      <w:pPr>
        <w:jc w:val="both"/>
        <w:rPr>
          <w:rFonts w:ascii="Times New Roman" w:hAnsi="Times New Roman" w:cs="Times New Roman"/>
          <w:b/>
          <w:bCs/>
        </w:rPr>
      </w:pPr>
    </w:p>
    <w:p w14:paraId="5C13FADB" w14:textId="77777777" w:rsidR="002F034C" w:rsidRPr="0081711E" w:rsidRDefault="009D32BB" w:rsidP="009D32BB">
      <w:pPr>
        <w:spacing w:after="0"/>
        <w:jc w:val="both"/>
        <w:rPr>
          <w:rFonts w:ascii="Times New Roman" w:hAnsi="Times New Roman" w:cs="Times New Roman"/>
        </w:rPr>
      </w:pPr>
      <w:r w:rsidRPr="0081711E">
        <w:rPr>
          <w:rFonts w:ascii="Times New Roman" w:hAnsi="Times New Roman" w:cs="Times New Roman"/>
        </w:rPr>
        <w:t>Ja Jums rodas jau</w:t>
      </w:r>
      <w:r w:rsidR="00A84FC7" w:rsidRPr="0081711E">
        <w:rPr>
          <w:rFonts w:ascii="Times New Roman" w:hAnsi="Times New Roman" w:cs="Times New Roman"/>
        </w:rPr>
        <w:t>tājumi, lūdzu</w:t>
      </w:r>
      <w:r w:rsidR="002F034C" w:rsidRPr="0081711E">
        <w:rPr>
          <w:rFonts w:ascii="Times New Roman" w:hAnsi="Times New Roman" w:cs="Times New Roman"/>
        </w:rPr>
        <w:t xml:space="preserve">, zvaniet: </w:t>
      </w:r>
    </w:p>
    <w:p w14:paraId="058B9022" w14:textId="6E928DB2" w:rsidR="00C66326" w:rsidRPr="0081711E" w:rsidRDefault="00F17711" w:rsidP="00C66326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81711E">
        <w:rPr>
          <w:rFonts w:ascii="Times New Roman" w:hAnsi="Times New Roman"/>
        </w:rPr>
        <w:t>A</w:t>
      </w:r>
      <w:r w:rsidR="002F034C" w:rsidRPr="0081711E">
        <w:rPr>
          <w:rFonts w:ascii="Times New Roman" w:hAnsi="Times New Roman"/>
        </w:rPr>
        <w:t>sinsvadu ķirurga</w:t>
      </w:r>
      <w:r w:rsidR="00A84FC7" w:rsidRPr="0081711E">
        <w:rPr>
          <w:rFonts w:ascii="Times New Roman" w:hAnsi="Times New Roman"/>
        </w:rPr>
        <w:t xml:space="preserve"> </w:t>
      </w:r>
      <w:r w:rsidR="002F034C" w:rsidRPr="0081711E">
        <w:rPr>
          <w:rFonts w:ascii="Times New Roman" w:hAnsi="Times New Roman"/>
        </w:rPr>
        <w:t xml:space="preserve">Sergeja Kovaļova mobilā telefona Nr.: </w:t>
      </w:r>
      <w:r w:rsidR="003934BD" w:rsidRPr="0081711E">
        <w:rPr>
          <w:rFonts w:ascii="Times New Roman" w:hAnsi="Times New Roman"/>
        </w:rPr>
        <w:t xml:space="preserve">+371 </w:t>
      </w:r>
      <w:r w:rsidR="002F034C" w:rsidRPr="0081711E">
        <w:rPr>
          <w:rFonts w:ascii="Times New Roman" w:hAnsi="Times New Roman"/>
        </w:rPr>
        <w:t>29283519</w:t>
      </w:r>
      <w:r w:rsidRPr="0081711E">
        <w:rPr>
          <w:rFonts w:ascii="Times New Roman" w:hAnsi="Times New Roman"/>
        </w:rPr>
        <w:t>.</w:t>
      </w:r>
    </w:p>
    <w:p w14:paraId="69CBB8A0" w14:textId="465324D2" w:rsidR="009D32BB" w:rsidRPr="0081711E" w:rsidRDefault="002F034C" w:rsidP="00091023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81711E">
        <w:rPr>
          <w:rFonts w:ascii="Times New Roman" w:hAnsi="Times New Roman"/>
        </w:rPr>
        <w:t xml:space="preserve">Dienas stacionāra telefona Nr.: </w:t>
      </w:r>
      <w:r w:rsidR="003934BD" w:rsidRPr="0081711E">
        <w:rPr>
          <w:rFonts w:ascii="Times New Roman" w:hAnsi="Times New Roman"/>
        </w:rPr>
        <w:t xml:space="preserve">+371 </w:t>
      </w:r>
      <w:r w:rsidRPr="0081711E">
        <w:rPr>
          <w:rFonts w:ascii="Times New Roman" w:hAnsi="Times New Roman"/>
        </w:rPr>
        <w:t>6720100</w:t>
      </w:r>
      <w:r w:rsidR="00091023" w:rsidRPr="0081711E">
        <w:rPr>
          <w:rFonts w:ascii="Times New Roman" w:hAnsi="Times New Roman"/>
        </w:rPr>
        <w:t>9.</w:t>
      </w:r>
    </w:p>
    <w:p w14:paraId="4776B149" w14:textId="77777777" w:rsidR="009D32BB" w:rsidRPr="008669F8" w:rsidRDefault="009D32BB" w:rsidP="009D32BB">
      <w:pPr>
        <w:spacing w:after="0"/>
        <w:rPr>
          <w:rFonts w:ascii="Times New Roman" w:hAnsi="Times New Roman" w:cs="Times New Roman"/>
        </w:rPr>
      </w:pPr>
      <w:r w:rsidRPr="008669F8">
        <w:rPr>
          <w:rFonts w:ascii="Times New Roman" w:hAnsi="Times New Roman" w:cs="Times New Roman"/>
        </w:rPr>
        <w:t xml:space="preserve">                                                     </w:t>
      </w:r>
    </w:p>
    <w:p w14:paraId="2F7C0B39" w14:textId="77777777" w:rsidR="009D32BB" w:rsidRPr="008669F8" w:rsidRDefault="009D32BB" w:rsidP="009D32BB">
      <w:pPr>
        <w:spacing w:after="0"/>
        <w:rPr>
          <w:rFonts w:ascii="Times New Roman" w:hAnsi="Times New Roman" w:cs="Times New Roman"/>
        </w:rPr>
      </w:pPr>
    </w:p>
    <w:sectPr w:rsidR="009D32BB" w:rsidRPr="008669F8" w:rsidSect="00CF15B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5411" w14:textId="77777777" w:rsidR="00D31529" w:rsidRDefault="00D31529" w:rsidP="007C0DBD">
      <w:pPr>
        <w:spacing w:after="0" w:line="240" w:lineRule="auto"/>
      </w:pPr>
      <w:r>
        <w:separator/>
      </w:r>
    </w:p>
  </w:endnote>
  <w:endnote w:type="continuationSeparator" w:id="0">
    <w:p w14:paraId="74E8E061" w14:textId="77777777" w:rsidR="00D31529" w:rsidRDefault="00D31529" w:rsidP="007C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-98847628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Times New Roman" w:hAnsi="Times New Roman" w:cs="Times New Roman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3A4B6B8A" w14:textId="77777777" w:rsidR="00EE29A6" w:rsidRPr="00EE29A6" w:rsidRDefault="00EE29A6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9A6">
              <w:rPr>
                <w:rFonts w:ascii="Times New Roman" w:hAnsi="Times New Roman" w:cs="Times New Roman"/>
                <w:sz w:val="18"/>
                <w:szCs w:val="18"/>
              </w:rPr>
              <w:t xml:space="preserve">Lpp. </w:t>
            </w:r>
            <w:r w:rsidRPr="00EE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E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Pr="00EE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410F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EE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EE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EE29A6">
              <w:rPr>
                <w:rFonts w:ascii="Times New Roman" w:hAnsi="Times New Roman" w:cs="Times New Roman"/>
                <w:sz w:val="18"/>
                <w:szCs w:val="18"/>
              </w:rPr>
              <w:t xml:space="preserve"> no </w:t>
            </w:r>
            <w:r w:rsidRPr="00EE2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E2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EE2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C410F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EE2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A69507D" w14:textId="77777777" w:rsidR="00EE29A6" w:rsidRDefault="00EE2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25107" w14:textId="77777777" w:rsidR="00D31529" w:rsidRDefault="00D31529" w:rsidP="007C0DBD">
      <w:pPr>
        <w:spacing w:after="0" w:line="240" w:lineRule="auto"/>
      </w:pPr>
      <w:r>
        <w:separator/>
      </w:r>
    </w:p>
  </w:footnote>
  <w:footnote w:type="continuationSeparator" w:id="0">
    <w:p w14:paraId="695F3517" w14:textId="77777777" w:rsidR="00D31529" w:rsidRDefault="00D31529" w:rsidP="007C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8D6E" w14:textId="650EAD46" w:rsidR="00CF15B4" w:rsidRDefault="00816633">
    <w:pPr>
      <w:pStyle w:val="Header"/>
    </w:pPr>
    <w:r>
      <w:rPr>
        <w:noProof/>
        <w:lang w:eastAsia="lv-LV"/>
      </w:rPr>
      <w:drawing>
        <wp:anchor distT="0" distB="0" distL="114300" distR="114300" simplePos="0" relativeHeight="251662336" behindDoc="0" locked="0" layoutInCell="1" allowOverlap="1" wp14:anchorId="7F1A3A15" wp14:editId="3380731F">
          <wp:simplePos x="0" y="0"/>
          <wp:positionH relativeFrom="margin">
            <wp:posOffset>66675</wp:posOffset>
          </wp:positionH>
          <wp:positionV relativeFrom="paragraph">
            <wp:posOffset>-153035</wp:posOffset>
          </wp:positionV>
          <wp:extent cx="1550822" cy="504971"/>
          <wp:effectExtent l="0" t="0" r="0" b="9525"/>
          <wp:wrapNone/>
          <wp:docPr id="2" name="Picture 2" descr="C:\Users\ARS\Desktop\Dzeina\ARS\ARS_Jaunais_ZIMOLS\ARS_1988\ARS - Anno - logo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S\Desktop\Dzeina\ARS\ARS_Jaunais_ZIMOLS\ARS_1988\ARS - Anno - logo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822" cy="504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F0D"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D8F5DFE" wp14:editId="30270C46">
              <wp:simplePos x="0" y="0"/>
              <wp:positionH relativeFrom="margin">
                <wp:posOffset>3321101</wp:posOffset>
              </wp:positionH>
              <wp:positionV relativeFrom="page">
                <wp:posOffset>336499</wp:posOffset>
              </wp:positionV>
              <wp:extent cx="1316355" cy="576504"/>
              <wp:effectExtent l="0" t="0" r="17145" b="146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5765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B1DE2" w14:textId="77777777" w:rsidR="00A4366E" w:rsidRDefault="00FA204B" w:rsidP="00756F4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0" w:lineRule="auto"/>
                            <w:ind w:right="-23"/>
                            <w:rPr>
                              <w:rFonts w:eastAsia="Times New Roman" w:cstheme="minorHAnsi"/>
                              <w:color w:val="595959" w:themeColor="text1" w:themeTint="A6"/>
                              <w:w w:val="7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w w:val="74"/>
                              <w:sz w:val="18"/>
                              <w:szCs w:val="18"/>
                            </w:rPr>
                            <w:t>Adrese: Skolas iela</w:t>
                          </w:r>
                          <w:r w:rsidR="00A4366E">
                            <w:rPr>
                              <w:rFonts w:eastAsia="Times New Roman" w:cstheme="minorHAnsi"/>
                              <w:color w:val="595959" w:themeColor="text1" w:themeTint="A6"/>
                              <w:w w:val="74"/>
                              <w:sz w:val="18"/>
                              <w:szCs w:val="18"/>
                            </w:rPr>
                            <w:t xml:space="preserve"> 5, Rīga, LV-1010</w:t>
                          </w:r>
                        </w:p>
                        <w:p w14:paraId="31C64BA8" w14:textId="77777777" w:rsidR="00756F42" w:rsidRPr="0089536F" w:rsidRDefault="00003E76" w:rsidP="00756F4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0" w:lineRule="auto"/>
                            <w:ind w:right="-23"/>
                            <w:rPr>
                              <w:rFonts w:cstheme="minorHAnsi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w w:val="74"/>
                              <w:sz w:val="18"/>
                              <w:szCs w:val="18"/>
                            </w:rPr>
                            <w:t xml:space="preserve">Tālr.: (+371) </w:t>
                          </w:r>
                          <w:r w:rsidR="00756F42"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4"/>
                              <w:sz w:val="18"/>
                              <w:szCs w:val="18"/>
                            </w:rPr>
                            <w:t>67</w:t>
                          </w: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w w:val="74"/>
                              <w:sz w:val="18"/>
                              <w:szCs w:val="18"/>
                            </w:rPr>
                            <w:t xml:space="preserve"> </w:t>
                          </w:r>
                          <w:r w:rsidR="00756F42"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4"/>
                              <w:sz w:val="18"/>
                              <w:szCs w:val="18"/>
                            </w:rPr>
                            <w:t>201</w:t>
                          </w:r>
                          <w:r w:rsidR="00F42EC9">
                            <w:rPr>
                              <w:rFonts w:eastAsia="Times New Roman" w:cstheme="minorHAnsi"/>
                              <w:color w:val="595959" w:themeColor="text1" w:themeTint="A6"/>
                              <w:w w:val="74"/>
                              <w:sz w:val="18"/>
                              <w:szCs w:val="18"/>
                            </w:rPr>
                            <w:t> </w:t>
                          </w:r>
                          <w:r w:rsidR="003850BA">
                            <w:rPr>
                              <w:rFonts w:eastAsia="Times New Roman" w:cstheme="minorHAnsi"/>
                              <w:color w:val="595959" w:themeColor="text1" w:themeTint="A6"/>
                              <w:w w:val="74"/>
                              <w:sz w:val="18"/>
                              <w:szCs w:val="18"/>
                            </w:rPr>
                            <w:t>00</w:t>
                          </w:r>
                          <w:r w:rsidR="00490384">
                            <w:rPr>
                              <w:rFonts w:eastAsia="Times New Roman" w:cstheme="minorHAnsi"/>
                              <w:color w:val="595959" w:themeColor="text1" w:themeTint="A6"/>
                              <w:w w:val="74"/>
                              <w:sz w:val="18"/>
                              <w:szCs w:val="18"/>
                            </w:rPr>
                            <w:t>9</w:t>
                          </w:r>
                          <w:r w:rsidR="00F42EC9">
                            <w:rPr>
                              <w:rFonts w:eastAsia="Times New Roman" w:cstheme="minorHAnsi"/>
                              <w:color w:val="595959" w:themeColor="text1" w:themeTint="A6"/>
                              <w:w w:val="74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F513CBB" w14:textId="09DCEC6F" w:rsidR="00830CF9" w:rsidRDefault="00830CF9" w:rsidP="00CF15B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0" w:lineRule="auto"/>
                            <w:ind w:right="-23"/>
                            <w:rPr>
                              <w:rStyle w:val="Hyperlink"/>
                              <w:rFonts w:eastAsia="Times New Roman" w:cstheme="minorHAnsi"/>
                              <w:color w:val="595959" w:themeColor="text1" w:themeTint="A6"/>
                              <w:w w:val="77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w w:val="74"/>
                              <w:sz w:val="18"/>
                              <w:szCs w:val="18"/>
                            </w:rPr>
                            <w:t>e-</w:t>
                          </w:r>
                          <w:r w:rsidR="004D7481">
                            <w:rPr>
                              <w:rFonts w:eastAsia="Times New Roman" w:cstheme="minorHAnsi"/>
                              <w:color w:val="595959" w:themeColor="text1" w:themeTint="A6"/>
                              <w:w w:val="77"/>
                              <w:sz w:val="18"/>
                              <w:szCs w:val="18"/>
                            </w:rPr>
                            <w:t>pasts</w:t>
                          </w:r>
                          <w:r w:rsidR="003850BA">
                            <w:rPr>
                              <w:rFonts w:eastAsia="Times New Roman" w:cstheme="minorHAnsi"/>
                              <w:color w:val="595959" w:themeColor="text1" w:themeTint="A6"/>
                              <w:w w:val="77"/>
                              <w:sz w:val="18"/>
                              <w:szCs w:val="18"/>
                            </w:rPr>
                            <w:t>: ars@arsmed.lv</w:t>
                          </w:r>
                        </w:p>
                        <w:p w14:paraId="0A939D77" w14:textId="3375F437" w:rsidR="00756F42" w:rsidRPr="0089536F" w:rsidRDefault="00756F42" w:rsidP="00CF15B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0" w:lineRule="auto"/>
                            <w:ind w:right="-23"/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7"/>
                              <w:sz w:val="18"/>
                              <w:szCs w:val="18"/>
                            </w:rPr>
                            <w:t>www.arsmed.lv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F5DF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1.5pt;margin-top:26.5pt;width:103.65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" o:allowincell="f" filled="f" stroked="f">
              <v:textbox inset="0,0,0,0">
                <w:txbxContent>
                  <w:p w14:paraId="594B1DE2" w14:textId="77777777" w:rsidR="00A4366E" w:rsidRDefault="00FA204B" w:rsidP="00756F4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0" w:lineRule="auto"/>
                      <w:ind w:right="-23"/>
                      <w:rPr>
                        <w:rFonts w:eastAsia="Times New Roman" w:cstheme="minorHAnsi"/>
                        <w:color w:val="595959" w:themeColor="text1" w:themeTint="A6"/>
                        <w:w w:val="74"/>
                        <w:sz w:val="18"/>
                        <w:szCs w:val="18"/>
                      </w:rPr>
                    </w:pPr>
                    <w:r>
                      <w:rPr>
                        <w:rFonts w:eastAsia="Times New Roman" w:cstheme="minorHAnsi"/>
                        <w:color w:val="595959" w:themeColor="text1" w:themeTint="A6"/>
                        <w:w w:val="74"/>
                        <w:sz w:val="18"/>
                        <w:szCs w:val="18"/>
                      </w:rPr>
                      <w:t>Adrese: Skolas iela</w:t>
                    </w:r>
                    <w:r w:rsidR="00A4366E">
                      <w:rPr>
                        <w:rFonts w:eastAsia="Times New Roman" w:cstheme="minorHAnsi"/>
                        <w:color w:val="595959" w:themeColor="text1" w:themeTint="A6"/>
                        <w:w w:val="74"/>
                        <w:sz w:val="18"/>
                        <w:szCs w:val="18"/>
                      </w:rPr>
                      <w:t xml:space="preserve"> 5, Rīga, LV-1010</w:t>
                    </w:r>
                  </w:p>
                  <w:p w14:paraId="31C64BA8" w14:textId="77777777" w:rsidR="00756F42" w:rsidRPr="0089536F" w:rsidRDefault="00003E76" w:rsidP="00756F4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0" w:lineRule="auto"/>
                      <w:ind w:right="-23"/>
                      <w:rPr>
                        <w:rFonts w:cstheme="minorHAnsi"/>
                        <w:color w:val="595959" w:themeColor="text1" w:themeTint="A6"/>
                        <w:sz w:val="18"/>
                        <w:szCs w:val="18"/>
                      </w:rPr>
                    </w:pPr>
                    <w:r>
                      <w:rPr>
                        <w:rFonts w:eastAsia="Times New Roman" w:cstheme="minorHAnsi"/>
                        <w:color w:val="595959" w:themeColor="text1" w:themeTint="A6"/>
                        <w:w w:val="74"/>
                        <w:sz w:val="18"/>
                        <w:szCs w:val="18"/>
                      </w:rPr>
                      <w:t xml:space="preserve">Tālr.: (+371) </w:t>
                    </w:r>
                    <w:r w:rsidR="00756F42" w:rsidRPr="0089536F">
                      <w:rPr>
                        <w:rFonts w:eastAsia="Times New Roman" w:cstheme="minorHAnsi"/>
                        <w:color w:val="595959" w:themeColor="text1" w:themeTint="A6"/>
                        <w:w w:val="74"/>
                        <w:sz w:val="18"/>
                        <w:szCs w:val="18"/>
                      </w:rPr>
                      <w:t>67</w:t>
                    </w:r>
                    <w:r>
                      <w:rPr>
                        <w:rFonts w:eastAsia="Times New Roman" w:cstheme="minorHAnsi"/>
                        <w:color w:val="595959" w:themeColor="text1" w:themeTint="A6"/>
                        <w:w w:val="74"/>
                        <w:sz w:val="18"/>
                        <w:szCs w:val="18"/>
                      </w:rPr>
                      <w:t xml:space="preserve"> </w:t>
                    </w:r>
                    <w:r w:rsidR="00756F42" w:rsidRPr="0089536F">
                      <w:rPr>
                        <w:rFonts w:eastAsia="Times New Roman" w:cstheme="minorHAnsi"/>
                        <w:color w:val="595959" w:themeColor="text1" w:themeTint="A6"/>
                        <w:w w:val="74"/>
                        <w:sz w:val="18"/>
                        <w:szCs w:val="18"/>
                      </w:rPr>
                      <w:t>201</w:t>
                    </w:r>
                    <w:r w:rsidR="00F42EC9">
                      <w:rPr>
                        <w:rFonts w:eastAsia="Times New Roman" w:cstheme="minorHAnsi"/>
                        <w:color w:val="595959" w:themeColor="text1" w:themeTint="A6"/>
                        <w:w w:val="74"/>
                        <w:sz w:val="18"/>
                        <w:szCs w:val="18"/>
                      </w:rPr>
                      <w:t> </w:t>
                    </w:r>
                    <w:r w:rsidR="003850BA">
                      <w:rPr>
                        <w:rFonts w:eastAsia="Times New Roman" w:cstheme="minorHAnsi"/>
                        <w:color w:val="595959" w:themeColor="text1" w:themeTint="A6"/>
                        <w:w w:val="74"/>
                        <w:sz w:val="18"/>
                        <w:szCs w:val="18"/>
                      </w:rPr>
                      <w:t>00</w:t>
                    </w:r>
                    <w:r w:rsidR="00490384">
                      <w:rPr>
                        <w:rFonts w:eastAsia="Times New Roman" w:cstheme="minorHAnsi"/>
                        <w:color w:val="595959" w:themeColor="text1" w:themeTint="A6"/>
                        <w:w w:val="74"/>
                        <w:sz w:val="18"/>
                        <w:szCs w:val="18"/>
                      </w:rPr>
                      <w:t>9</w:t>
                    </w:r>
                    <w:r w:rsidR="00F42EC9">
                      <w:rPr>
                        <w:rFonts w:eastAsia="Times New Roman" w:cstheme="minorHAnsi"/>
                        <w:color w:val="595959" w:themeColor="text1" w:themeTint="A6"/>
                        <w:w w:val="74"/>
                        <w:sz w:val="18"/>
                        <w:szCs w:val="18"/>
                      </w:rPr>
                      <w:t xml:space="preserve"> </w:t>
                    </w:r>
                  </w:p>
                  <w:p w14:paraId="1F513CBB" w14:textId="09DCEC6F" w:rsidR="00830CF9" w:rsidRDefault="00830CF9" w:rsidP="00CF15B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0" w:lineRule="auto"/>
                      <w:ind w:right="-23"/>
                      <w:rPr>
                        <w:rStyle w:val="Hyperlink"/>
                        <w:rFonts w:eastAsia="Times New Roman" w:cstheme="minorHAnsi"/>
                        <w:color w:val="595959" w:themeColor="text1" w:themeTint="A6"/>
                        <w:w w:val="77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Fonts w:eastAsia="Times New Roman" w:cstheme="minorHAnsi"/>
                        <w:color w:val="595959" w:themeColor="text1" w:themeTint="A6"/>
                        <w:w w:val="74"/>
                        <w:sz w:val="18"/>
                        <w:szCs w:val="18"/>
                      </w:rPr>
                      <w:t>e-</w:t>
                    </w:r>
                    <w:r w:rsidR="004D7481">
                      <w:rPr>
                        <w:rFonts w:eastAsia="Times New Roman" w:cstheme="minorHAnsi"/>
                        <w:color w:val="595959" w:themeColor="text1" w:themeTint="A6"/>
                        <w:w w:val="77"/>
                        <w:sz w:val="18"/>
                        <w:szCs w:val="18"/>
                      </w:rPr>
                      <w:t>pasts</w:t>
                    </w:r>
                    <w:r w:rsidR="003850BA">
                      <w:rPr>
                        <w:rFonts w:eastAsia="Times New Roman" w:cstheme="minorHAnsi"/>
                        <w:color w:val="595959" w:themeColor="text1" w:themeTint="A6"/>
                        <w:w w:val="77"/>
                        <w:sz w:val="18"/>
                        <w:szCs w:val="18"/>
                      </w:rPr>
                      <w:t>: ars@arsmed.lv</w:t>
                    </w:r>
                  </w:p>
                  <w:p w14:paraId="0A939D77" w14:textId="3375F437" w:rsidR="00756F42" w:rsidRPr="0089536F" w:rsidRDefault="00756F42" w:rsidP="00CF15B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0" w:lineRule="auto"/>
                      <w:ind w:right="-23"/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</w:rPr>
                    </w:pP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7"/>
                        <w:sz w:val="18"/>
                        <w:szCs w:val="18"/>
                      </w:rPr>
                      <w:t>www.arsmed.lv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A23F0D"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34A57C9" wp14:editId="3616B3DB">
              <wp:simplePos x="0" y="0"/>
              <wp:positionH relativeFrom="page">
                <wp:posOffset>2889250</wp:posOffset>
              </wp:positionH>
              <wp:positionV relativeFrom="page">
                <wp:posOffset>343535</wp:posOffset>
              </wp:positionV>
              <wp:extent cx="1213485" cy="569595"/>
              <wp:effectExtent l="0" t="0" r="571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348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89837" w14:textId="77777777" w:rsidR="00CF15B4" w:rsidRPr="0089536F" w:rsidRDefault="00CF15B4" w:rsidP="00CF15B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auto"/>
                            <w:ind w:right="-23"/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1"/>
                              <w:sz w:val="18"/>
                              <w:szCs w:val="18"/>
                            </w:rPr>
                            <w:t>S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  <w:t>I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4"/>
                              <w:sz w:val="18"/>
                              <w:szCs w:val="18"/>
                            </w:rPr>
                            <w:t>A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 w:rsidR="00A4366E">
                            <w:rPr>
                              <w:rFonts w:eastAsia="Times New Roman" w:cstheme="minorHAnsi"/>
                              <w:color w:val="595959" w:themeColor="text1" w:themeTint="A6"/>
                              <w:spacing w:val="-10"/>
                              <w:sz w:val="18"/>
                              <w:szCs w:val="18"/>
                            </w:rPr>
                            <w:t>„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  <w:t>M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6"/>
                              <w:sz w:val="18"/>
                              <w:szCs w:val="18"/>
                            </w:rPr>
                            <w:t>e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7"/>
                              <w:sz w:val="18"/>
                              <w:szCs w:val="18"/>
                            </w:rPr>
                            <w:t>d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88"/>
                              <w:sz w:val="18"/>
                              <w:szCs w:val="18"/>
                            </w:rPr>
                            <w:t>i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6"/>
                              <w:sz w:val="18"/>
                              <w:szCs w:val="18"/>
                            </w:rPr>
                            <w:t>c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4"/>
                              <w:sz w:val="18"/>
                              <w:szCs w:val="18"/>
                            </w:rPr>
                            <w:t>ī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  <w:t>n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6"/>
                              <w:sz w:val="18"/>
                              <w:szCs w:val="18"/>
                            </w:rPr>
                            <w:t>a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80"/>
                              <w:sz w:val="18"/>
                              <w:szCs w:val="18"/>
                            </w:rPr>
                            <w:t>s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80"/>
                              <w:sz w:val="18"/>
                              <w:szCs w:val="18"/>
                            </w:rPr>
                            <w:t>s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6"/>
                              <w:sz w:val="18"/>
                              <w:szCs w:val="18"/>
                            </w:rPr>
                            <w:t>a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7"/>
                              <w:sz w:val="18"/>
                              <w:szCs w:val="18"/>
                            </w:rPr>
                            <w:t>b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88"/>
                              <w:sz w:val="18"/>
                              <w:szCs w:val="18"/>
                            </w:rPr>
                            <w:t>i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6"/>
                              <w:sz w:val="18"/>
                              <w:szCs w:val="18"/>
                            </w:rPr>
                            <w:t>e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7"/>
                              <w:sz w:val="18"/>
                              <w:szCs w:val="18"/>
                            </w:rPr>
                            <w:t>d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93"/>
                              <w:sz w:val="18"/>
                              <w:szCs w:val="18"/>
                            </w:rPr>
                            <w:t>r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4"/>
                              <w:sz w:val="18"/>
                              <w:szCs w:val="18"/>
                            </w:rPr>
                            <w:t>ī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7"/>
                              <w:sz w:val="18"/>
                              <w:szCs w:val="18"/>
                            </w:rPr>
                            <w:t>b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6"/>
                              <w:sz w:val="18"/>
                              <w:szCs w:val="18"/>
                            </w:rPr>
                            <w:t>a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="00A4366E">
                            <w:rPr>
                              <w:rFonts w:eastAsia="Times New Roman" w:cstheme="minorHAnsi"/>
                              <w:color w:val="595959" w:themeColor="text1" w:themeTint="A6"/>
                              <w:spacing w:val="-11"/>
                              <w:sz w:val="18"/>
                              <w:szCs w:val="18"/>
                            </w:rPr>
                            <w:t>„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4"/>
                              <w:sz w:val="18"/>
                              <w:szCs w:val="18"/>
                            </w:rPr>
                            <w:t>A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0"/>
                              <w:sz w:val="18"/>
                              <w:szCs w:val="18"/>
                            </w:rPr>
                            <w:t>R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1"/>
                              <w:sz w:val="18"/>
                              <w:szCs w:val="18"/>
                            </w:rPr>
                            <w:t>S</w:t>
                          </w:r>
                          <w:r w:rsidR="00A4366E">
                            <w:rPr>
                              <w:rFonts w:eastAsia="Times New Roman" w:cstheme="minorHAnsi"/>
                              <w:color w:val="595959" w:themeColor="text1" w:themeTint="A6"/>
                              <w:w w:val="71"/>
                              <w:sz w:val="18"/>
                              <w:szCs w:val="18"/>
                            </w:rPr>
                            <w:t>”</w:t>
                          </w:r>
                          <w:r w:rsidR="00A23F0D">
                            <w:rPr>
                              <w:rFonts w:eastAsia="Times New Roman" w:cstheme="minorHAnsi"/>
                              <w:color w:val="595959" w:themeColor="text1" w:themeTint="A6"/>
                              <w:w w:val="71"/>
                              <w:sz w:val="18"/>
                              <w:szCs w:val="18"/>
                            </w:rPr>
                            <w:t>”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F846FBD" w14:textId="77777777" w:rsidR="00756F42" w:rsidRDefault="00A4366E" w:rsidP="00CF15B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auto"/>
                            <w:ind w:right="-23"/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  <w:t>Reģ</w:t>
                          </w:r>
                          <w:proofErr w:type="spellEnd"/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  <w:t>. Nr. 40103021886</w:t>
                          </w:r>
                        </w:p>
                        <w:p w14:paraId="26BF85DF" w14:textId="77777777" w:rsidR="00A4366E" w:rsidRPr="0089536F" w:rsidRDefault="00221560" w:rsidP="00CF15B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auto"/>
                            <w:ind w:right="-23"/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  <w:t>Kods: 0100-</w:t>
                          </w:r>
                          <w:r w:rsidR="00A4366E"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  <w:t>64801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4A57C9" id="Text Box 3" o:spid="_x0000_s1027" type="#_x0000_t202" style="position:absolute;margin-left:227.5pt;margin-top:27.05pt;width:95.55pt;height:44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" o:allowincell="f" filled="f" stroked="f">
              <v:textbox inset="0,0,0,0">
                <w:txbxContent>
                  <w:p w14:paraId="69C89837" w14:textId="77777777" w:rsidR="00CF15B4" w:rsidRPr="0089536F" w:rsidRDefault="00CF15B4" w:rsidP="00CF15B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auto"/>
                      <w:ind w:right="-23"/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</w:rPr>
                    </w:pP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1"/>
                        <w:sz w:val="18"/>
                        <w:szCs w:val="18"/>
                      </w:rPr>
                      <w:t>S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  <w:t>I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4"/>
                        <w:sz w:val="18"/>
                        <w:szCs w:val="18"/>
                      </w:rPr>
                      <w:t>A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spacing w:val="-10"/>
                        <w:sz w:val="18"/>
                        <w:szCs w:val="18"/>
                      </w:rPr>
                      <w:t xml:space="preserve"> </w:t>
                    </w:r>
                    <w:r w:rsidR="00A4366E">
                      <w:rPr>
                        <w:rFonts w:eastAsia="Times New Roman" w:cstheme="minorHAnsi"/>
                        <w:color w:val="595959" w:themeColor="text1" w:themeTint="A6"/>
                        <w:spacing w:val="-10"/>
                        <w:sz w:val="18"/>
                        <w:szCs w:val="18"/>
                      </w:rPr>
                      <w:t>„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  <w:t>M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6"/>
                        <w:sz w:val="18"/>
                        <w:szCs w:val="18"/>
                      </w:rPr>
                      <w:t>e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7"/>
                        <w:sz w:val="18"/>
                        <w:szCs w:val="18"/>
                      </w:rPr>
                      <w:t>d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88"/>
                        <w:sz w:val="18"/>
                        <w:szCs w:val="18"/>
                      </w:rPr>
                      <w:t>i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6"/>
                        <w:sz w:val="18"/>
                        <w:szCs w:val="18"/>
                      </w:rPr>
                      <w:t>c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4"/>
                        <w:sz w:val="18"/>
                        <w:szCs w:val="18"/>
                      </w:rPr>
                      <w:t>ī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  <w:t>n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6"/>
                        <w:sz w:val="18"/>
                        <w:szCs w:val="18"/>
                      </w:rPr>
                      <w:t>a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80"/>
                        <w:sz w:val="18"/>
                        <w:szCs w:val="18"/>
                      </w:rPr>
                      <w:t>s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spacing w:val="-11"/>
                        <w:sz w:val="18"/>
                        <w:szCs w:val="18"/>
                      </w:rPr>
                      <w:t xml:space="preserve"> 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80"/>
                        <w:sz w:val="18"/>
                        <w:szCs w:val="18"/>
                      </w:rPr>
                      <w:t>s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6"/>
                        <w:sz w:val="18"/>
                        <w:szCs w:val="18"/>
                      </w:rPr>
                      <w:t>a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7"/>
                        <w:sz w:val="18"/>
                        <w:szCs w:val="18"/>
                      </w:rPr>
                      <w:t>b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88"/>
                        <w:sz w:val="18"/>
                        <w:szCs w:val="18"/>
                      </w:rPr>
                      <w:t>i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6"/>
                        <w:sz w:val="18"/>
                        <w:szCs w:val="18"/>
                      </w:rPr>
                      <w:t>e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7"/>
                        <w:sz w:val="18"/>
                        <w:szCs w:val="18"/>
                      </w:rPr>
                      <w:t>d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93"/>
                        <w:sz w:val="18"/>
                        <w:szCs w:val="18"/>
                      </w:rPr>
                      <w:t>r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4"/>
                        <w:sz w:val="18"/>
                        <w:szCs w:val="18"/>
                      </w:rPr>
                      <w:t>ī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7"/>
                        <w:sz w:val="18"/>
                        <w:szCs w:val="18"/>
                      </w:rPr>
                      <w:t>b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6"/>
                        <w:sz w:val="18"/>
                        <w:szCs w:val="18"/>
                      </w:rPr>
                      <w:t>a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spacing w:val="-11"/>
                        <w:sz w:val="18"/>
                        <w:szCs w:val="18"/>
                      </w:rPr>
                      <w:t xml:space="preserve"> </w:t>
                    </w:r>
                    <w:r w:rsidR="00A4366E">
                      <w:rPr>
                        <w:rFonts w:eastAsia="Times New Roman" w:cstheme="minorHAnsi"/>
                        <w:color w:val="595959" w:themeColor="text1" w:themeTint="A6"/>
                        <w:spacing w:val="-11"/>
                        <w:sz w:val="18"/>
                        <w:szCs w:val="18"/>
                      </w:rPr>
                      <w:t>„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4"/>
                        <w:sz w:val="18"/>
                        <w:szCs w:val="18"/>
                      </w:rPr>
                      <w:t>A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0"/>
                        <w:sz w:val="18"/>
                        <w:szCs w:val="18"/>
                      </w:rPr>
                      <w:t>R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1"/>
                        <w:sz w:val="18"/>
                        <w:szCs w:val="18"/>
                      </w:rPr>
                      <w:t>S</w:t>
                    </w:r>
                    <w:r w:rsidR="00A4366E">
                      <w:rPr>
                        <w:rFonts w:eastAsia="Times New Roman" w:cstheme="minorHAnsi"/>
                        <w:color w:val="595959" w:themeColor="text1" w:themeTint="A6"/>
                        <w:w w:val="71"/>
                        <w:sz w:val="18"/>
                        <w:szCs w:val="18"/>
                      </w:rPr>
                      <w:t>”</w:t>
                    </w:r>
                    <w:r w:rsidR="00A23F0D">
                      <w:rPr>
                        <w:rFonts w:eastAsia="Times New Roman" w:cstheme="minorHAnsi"/>
                        <w:color w:val="595959" w:themeColor="text1" w:themeTint="A6"/>
                        <w:w w:val="71"/>
                        <w:sz w:val="18"/>
                        <w:szCs w:val="18"/>
                      </w:rPr>
                      <w:t>”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</w:rPr>
                      <w:t xml:space="preserve"> </w:t>
                    </w:r>
                  </w:p>
                  <w:p w14:paraId="4F846FBD" w14:textId="77777777" w:rsidR="00756F42" w:rsidRDefault="00A4366E" w:rsidP="00CF15B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auto"/>
                      <w:ind w:right="-23"/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  <w:t>Reģ</w:t>
                    </w:r>
                    <w:proofErr w:type="spellEnd"/>
                    <w:r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  <w:t>. Nr. 40103021886</w:t>
                    </w:r>
                  </w:p>
                  <w:p w14:paraId="26BF85DF" w14:textId="77777777" w:rsidR="00A4366E" w:rsidRPr="0089536F" w:rsidRDefault="00221560" w:rsidP="00CF15B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auto"/>
                      <w:ind w:right="-23"/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</w:pPr>
                    <w:r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  <w:t>Kods: 0100-</w:t>
                    </w:r>
                    <w:r w:rsidR="00A4366E"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  <w:t>64801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3F0D"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FFEA703" wp14:editId="0759D863">
              <wp:simplePos x="0" y="0"/>
              <wp:positionH relativeFrom="page">
                <wp:posOffset>5588000</wp:posOffset>
              </wp:positionH>
              <wp:positionV relativeFrom="page">
                <wp:posOffset>335280</wp:posOffset>
              </wp:positionV>
              <wp:extent cx="841375" cy="555625"/>
              <wp:effectExtent l="0" t="0" r="15875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25114" w14:textId="77777777" w:rsidR="00A4366E" w:rsidRDefault="001E36AA" w:rsidP="00A43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auto"/>
                            <w:ind w:right="-23"/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  <w:t>VL-</w:t>
                          </w:r>
                          <w:r w:rsidR="009D32BB"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  <w:t>128</w:t>
                          </w:r>
                        </w:p>
                        <w:p w14:paraId="625D5A55" w14:textId="0B222132" w:rsidR="00A4366E" w:rsidRDefault="004D7481" w:rsidP="00A43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auto"/>
                            <w:ind w:right="-23"/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  <w:t>Versija: 0</w:t>
                          </w:r>
                          <w:r w:rsidR="00423325"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  <w:t>6</w:t>
                          </w:r>
                        </w:p>
                        <w:p w14:paraId="325F6890" w14:textId="71AB478A" w:rsidR="00A4366E" w:rsidRDefault="004D7481" w:rsidP="00A43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auto"/>
                            <w:ind w:right="-23"/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  <w:t xml:space="preserve">Spēkā no </w:t>
                          </w:r>
                          <w:r w:rsidR="00423325"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  <w:t>10</w:t>
                          </w:r>
                          <w:r w:rsidR="00816633"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  <w:t>.0</w:t>
                          </w:r>
                          <w:r w:rsidR="003934BD"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  <w:t>5</w:t>
                          </w:r>
                          <w:r w:rsidR="00816633"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  <w:t>.20</w:t>
                          </w:r>
                          <w:r w:rsidR="00091023"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  <w:t>2</w:t>
                          </w:r>
                          <w:r w:rsidR="003934BD"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  <w:t>3</w:t>
                          </w:r>
                        </w:p>
                        <w:p w14:paraId="113B358E" w14:textId="77777777" w:rsidR="00A4366E" w:rsidRDefault="001E36AA" w:rsidP="00A43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auto"/>
                            <w:ind w:right="-23"/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  <w:t xml:space="preserve">Lpp. kopā </w:t>
                          </w:r>
                          <w:r w:rsidR="009D32BB"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278248E0" w14:textId="77777777" w:rsidR="00A4366E" w:rsidRPr="0089536F" w:rsidRDefault="00A4366E" w:rsidP="00A43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auto"/>
                            <w:ind w:right="-23"/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EA703" id="Text Box 1" o:spid="_x0000_s1028" type="#_x0000_t202" style="position:absolute;margin-left:440pt;margin-top:26.4pt;width:66.25pt;height: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" o:allowincell="f" filled="f" stroked="f">
              <v:textbox inset="0,0,0,0">
                <w:txbxContent>
                  <w:p w14:paraId="61325114" w14:textId="77777777" w:rsidR="00A4366E" w:rsidRDefault="001E36AA" w:rsidP="00A43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auto"/>
                      <w:ind w:right="-23"/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</w:pPr>
                    <w:r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  <w:t>VL-</w:t>
                    </w:r>
                    <w:r w:rsidR="009D32BB"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  <w:t>128</w:t>
                    </w:r>
                  </w:p>
                  <w:p w14:paraId="625D5A55" w14:textId="0B222132" w:rsidR="00A4366E" w:rsidRDefault="004D7481" w:rsidP="00A43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auto"/>
                      <w:ind w:right="-23"/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</w:pPr>
                    <w:r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  <w:t>Versija: 0</w:t>
                    </w:r>
                    <w:r w:rsidR="00423325"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  <w:t>6</w:t>
                    </w:r>
                  </w:p>
                  <w:p w14:paraId="325F6890" w14:textId="71AB478A" w:rsidR="00A4366E" w:rsidRDefault="004D7481" w:rsidP="00A43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auto"/>
                      <w:ind w:right="-23"/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</w:pPr>
                    <w:r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  <w:t xml:space="preserve">Spēkā no </w:t>
                    </w:r>
                    <w:r w:rsidR="00423325"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  <w:t>10</w:t>
                    </w:r>
                    <w:r w:rsidR="00816633"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  <w:t>.0</w:t>
                    </w:r>
                    <w:r w:rsidR="003934BD"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  <w:t>5</w:t>
                    </w:r>
                    <w:r w:rsidR="00816633"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  <w:t>.20</w:t>
                    </w:r>
                    <w:r w:rsidR="00091023"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  <w:t>2</w:t>
                    </w:r>
                    <w:r w:rsidR="003934BD"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  <w:t>3</w:t>
                    </w:r>
                  </w:p>
                  <w:p w14:paraId="113B358E" w14:textId="77777777" w:rsidR="00A4366E" w:rsidRDefault="001E36AA" w:rsidP="00A43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auto"/>
                      <w:ind w:right="-23"/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</w:pPr>
                    <w:r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  <w:t xml:space="preserve">Lpp. kopā </w:t>
                    </w:r>
                    <w:r w:rsidR="009D32BB"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  <w:t>1</w:t>
                    </w:r>
                  </w:p>
                  <w:p w14:paraId="278248E0" w14:textId="77777777" w:rsidR="00A4366E" w:rsidRPr="0089536F" w:rsidRDefault="00A4366E" w:rsidP="00A43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auto"/>
                      <w:ind w:right="-23"/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23F0D">
      <w:rPr>
        <w:noProof/>
        <w:lang w:eastAsia="lv-LV"/>
      </w:rPr>
      <w:drawing>
        <wp:anchor distT="0" distB="0" distL="114300" distR="114300" simplePos="0" relativeHeight="251654144" behindDoc="0" locked="0" layoutInCell="1" allowOverlap="1" wp14:anchorId="1CCF0D95" wp14:editId="4E48C8C5">
          <wp:simplePos x="0" y="0"/>
          <wp:positionH relativeFrom="page">
            <wp:posOffset>6632575</wp:posOffset>
          </wp:positionH>
          <wp:positionV relativeFrom="paragraph">
            <wp:posOffset>-93345</wp:posOffset>
          </wp:positionV>
          <wp:extent cx="824230" cy="467995"/>
          <wp:effectExtent l="0" t="0" r="0" b="8255"/>
          <wp:wrapThrough wrapText="bothSides">
            <wp:wrapPolygon edited="0">
              <wp:start x="0" y="0"/>
              <wp:lineTo x="0" y="21102"/>
              <wp:lineTo x="20968" y="21102"/>
              <wp:lineTo x="2096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S_Aleksandra-Kozlovska-6-2 - r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23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8DBB75" w14:textId="77777777" w:rsidR="00CF15B4" w:rsidRDefault="00CF1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7323FB7"/>
    <w:multiLevelType w:val="hybridMultilevel"/>
    <w:tmpl w:val="3174BD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A4335"/>
    <w:multiLevelType w:val="hybridMultilevel"/>
    <w:tmpl w:val="1D0827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1708D"/>
    <w:multiLevelType w:val="hybridMultilevel"/>
    <w:tmpl w:val="E9FCF8B8"/>
    <w:lvl w:ilvl="0" w:tplc="2EACC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BC54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83A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A696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E2F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EDB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F03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07A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B06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666948"/>
    <w:multiLevelType w:val="hybridMultilevel"/>
    <w:tmpl w:val="7206D1BC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F76E8C"/>
    <w:multiLevelType w:val="hybridMultilevel"/>
    <w:tmpl w:val="5B2E76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D10B7"/>
    <w:multiLevelType w:val="hybridMultilevel"/>
    <w:tmpl w:val="DA6035F6"/>
    <w:lvl w:ilvl="0" w:tplc="0426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7304E2F"/>
    <w:multiLevelType w:val="hybridMultilevel"/>
    <w:tmpl w:val="1B6078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23181"/>
    <w:multiLevelType w:val="hybridMultilevel"/>
    <w:tmpl w:val="CBC27A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55665"/>
    <w:multiLevelType w:val="hybridMultilevel"/>
    <w:tmpl w:val="54FEE55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A3F51"/>
    <w:multiLevelType w:val="hybridMultilevel"/>
    <w:tmpl w:val="8C54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F77F7C"/>
    <w:multiLevelType w:val="hybridMultilevel"/>
    <w:tmpl w:val="5076143E"/>
    <w:lvl w:ilvl="0" w:tplc="042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2CD229CB"/>
    <w:multiLevelType w:val="hybridMultilevel"/>
    <w:tmpl w:val="292260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87732"/>
    <w:multiLevelType w:val="hybridMultilevel"/>
    <w:tmpl w:val="3872BD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A63DD"/>
    <w:multiLevelType w:val="hybridMultilevel"/>
    <w:tmpl w:val="AA7033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B3F14"/>
    <w:multiLevelType w:val="hybridMultilevel"/>
    <w:tmpl w:val="3C061F3A"/>
    <w:lvl w:ilvl="0" w:tplc="042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C342365"/>
    <w:multiLevelType w:val="hybridMultilevel"/>
    <w:tmpl w:val="26027D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33B5F"/>
    <w:multiLevelType w:val="hybridMultilevel"/>
    <w:tmpl w:val="4C388B76"/>
    <w:lvl w:ilvl="0" w:tplc="0426000B">
      <w:start w:val="1"/>
      <w:numFmt w:val="bullet"/>
      <w:lvlText w:val=""/>
      <w:lvlJc w:val="left"/>
      <w:pPr>
        <w:ind w:left="25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2" w15:restartNumberingAfterBreak="0">
    <w:nsid w:val="4EC17FA9"/>
    <w:multiLevelType w:val="hybridMultilevel"/>
    <w:tmpl w:val="AA1218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D3A40"/>
    <w:multiLevelType w:val="hybridMultilevel"/>
    <w:tmpl w:val="F7E25B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00E7F"/>
    <w:multiLevelType w:val="hybridMultilevel"/>
    <w:tmpl w:val="7F0449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E537D"/>
    <w:multiLevelType w:val="hybridMultilevel"/>
    <w:tmpl w:val="87821A92"/>
    <w:lvl w:ilvl="0" w:tplc="0426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 w15:restartNumberingAfterBreak="0">
    <w:nsid w:val="570A4FFA"/>
    <w:multiLevelType w:val="hybridMultilevel"/>
    <w:tmpl w:val="BA14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11ACC"/>
    <w:multiLevelType w:val="hybridMultilevel"/>
    <w:tmpl w:val="92EA7E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F390D"/>
    <w:multiLevelType w:val="hybridMultilevel"/>
    <w:tmpl w:val="AB5EBD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E6EF4"/>
    <w:multiLevelType w:val="hybridMultilevel"/>
    <w:tmpl w:val="ABEAB0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81B3A"/>
    <w:multiLevelType w:val="hybridMultilevel"/>
    <w:tmpl w:val="64C8B982"/>
    <w:lvl w:ilvl="0" w:tplc="042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121BE4"/>
    <w:multiLevelType w:val="hybridMultilevel"/>
    <w:tmpl w:val="B08EB76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25C1C"/>
    <w:multiLevelType w:val="hybridMultilevel"/>
    <w:tmpl w:val="BEFA07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75067"/>
    <w:multiLevelType w:val="hybridMultilevel"/>
    <w:tmpl w:val="7374944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F039E"/>
    <w:multiLevelType w:val="hybridMultilevel"/>
    <w:tmpl w:val="832CCEAC"/>
    <w:lvl w:ilvl="0" w:tplc="0426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29"/>
  </w:num>
  <w:num w:numId="5">
    <w:abstractNumId w:val="1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24"/>
  </w:num>
  <w:num w:numId="12">
    <w:abstractNumId w:val="6"/>
  </w:num>
  <w:num w:numId="13">
    <w:abstractNumId w:val="1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9"/>
  </w:num>
  <w:num w:numId="17">
    <w:abstractNumId w:val="15"/>
  </w:num>
  <w:num w:numId="18">
    <w:abstractNumId w:val="8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18"/>
  </w:num>
  <w:num w:numId="23">
    <w:abstractNumId w:val="12"/>
  </w:num>
  <w:num w:numId="24">
    <w:abstractNumId w:val="27"/>
  </w:num>
  <w:num w:numId="25">
    <w:abstractNumId w:val="5"/>
  </w:num>
  <w:num w:numId="26">
    <w:abstractNumId w:val="32"/>
  </w:num>
  <w:num w:numId="27">
    <w:abstractNumId w:val="28"/>
  </w:num>
  <w:num w:numId="28">
    <w:abstractNumId w:val="34"/>
  </w:num>
  <w:num w:numId="29">
    <w:abstractNumId w:val="21"/>
  </w:num>
  <w:num w:numId="30">
    <w:abstractNumId w:val="11"/>
  </w:num>
  <w:num w:numId="31">
    <w:abstractNumId w:val="33"/>
  </w:num>
  <w:num w:numId="32">
    <w:abstractNumId w:val="13"/>
  </w:num>
  <w:num w:numId="33">
    <w:abstractNumId w:val="30"/>
  </w:num>
  <w:num w:numId="34">
    <w:abstractNumId w:val="1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37"/>
    <w:rsid w:val="00003E76"/>
    <w:rsid w:val="00010001"/>
    <w:rsid w:val="000626D5"/>
    <w:rsid w:val="00091023"/>
    <w:rsid w:val="000E19C4"/>
    <w:rsid w:val="00121351"/>
    <w:rsid w:val="00134406"/>
    <w:rsid w:val="00180499"/>
    <w:rsid w:val="001946B5"/>
    <w:rsid w:val="001C0894"/>
    <w:rsid w:val="001C12DC"/>
    <w:rsid w:val="001E36AA"/>
    <w:rsid w:val="001F0BFA"/>
    <w:rsid w:val="00221560"/>
    <w:rsid w:val="00230A24"/>
    <w:rsid w:val="00234EA3"/>
    <w:rsid w:val="00242F04"/>
    <w:rsid w:val="00255FFA"/>
    <w:rsid w:val="002670F5"/>
    <w:rsid w:val="00274052"/>
    <w:rsid w:val="0029248F"/>
    <w:rsid w:val="002B796F"/>
    <w:rsid w:val="002F034C"/>
    <w:rsid w:val="00303366"/>
    <w:rsid w:val="00326351"/>
    <w:rsid w:val="00326369"/>
    <w:rsid w:val="00357009"/>
    <w:rsid w:val="003850BA"/>
    <w:rsid w:val="003934BD"/>
    <w:rsid w:val="003B444A"/>
    <w:rsid w:val="003E0656"/>
    <w:rsid w:val="003E38CD"/>
    <w:rsid w:val="003E5572"/>
    <w:rsid w:val="00423325"/>
    <w:rsid w:val="0042709A"/>
    <w:rsid w:val="004647C1"/>
    <w:rsid w:val="00490384"/>
    <w:rsid w:val="004D7481"/>
    <w:rsid w:val="00503B7B"/>
    <w:rsid w:val="005111FE"/>
    <w:rsid w:val="005329B3"/>
    <w:rsid w:val="00533C62"/>
    <w:rsid w:val="00535132"/>
    <w:rsid w:val="005370AD"/>
    <w:rsid w:val="00564EA2"/>
    <w:rsid w:val="00581BDE"/>
    <w:rsid w:val="00592543"/>
    <w:rsid w:val="005B355F"/>
    <w:rsid w:val="00635BD1"/>
    <w:rsid w:val="0069071D"/>
    <w:rsid w:val="006942A0"/>
    <w:rsid w:val="006962CA"/>
    <w:rsid w:val="006B1ED3"/>
    <w:rsid w:val="0072565B"/>
    <w:rsid w:val="00756F42"/>
    <w:rsid w:val="00791CDD"/>
    <w:rsid w:val="007C0DBD"/>
    <w:rsid w:val="007D3A39"/>
    <w:rsid w:val="007E4E29"/>
    <w:rsid w:val="007E6CD4"/>
    <w:rsid w:val="00806891"/>
    <w:rsid w:val="00816633"/>
    <w:rsid w:val="0081711E"/>
    <w:rsid w:val="008237C2"/>
    <w:rsid w:val="00830CF9"/>
    <w:rsid w:val="0086358D"/>
    <w:rsid w:val="008669F8"/>
    <w:rsid w:val="0089536F"/>
    <w:rsid w:val="008A2D88"/>
    <w:rsid w:val="008B7A69"/>
    <w:rsid w:val="008E661A"/>
    <w:rsid w:val="008F4A4D"/>
    <w:rsid w:val="008F6EF1"/>
    <w:rsid w:val="0094259D"/>
    <w:rsid w:val="00957575"/>
    <w:rsid w:val="00975FD9"/>
    <w:rsid w:val="009D32BB"/>
    <w:rsid w:val="009F6C56"/>
    <w:rsid w:val="00A239C2"/>
    <w:rsid w:val="00A23F0D"/>
    <w:rsid w:val="00A4366E"/>
    <w:rsid w:val="00A84FC7"/>
    <w:rsid w:val="00A97D18"/>
    <w:rsid w:val="00B00F32"/>
    <w:rsid w:val="00B062E5"/>
    <w:rsid w:val="00B74BBC"/>
    <w:rsid w:val="00B81B83"/>
    <w:rsid w:val="00BA49FA"/>
    <w:rsid w:val="00BB37A4"/>
    <w:rsid w:val="00BB6C93"/>
    <w:rsid w:val="00C238ED"/>
    <w:rsid w:val="00C410F5"/>
    <w:rsid w:val="00C66326"/>
    <w:rsid w:val="00CD6C5E"/>
    <w:rsid w:val="00CF15B4"/>
    <w:rsid w:val="00D31529"/>
    <w:rsid w:val="00D35FE2"/>
    <w:rsid w:val="00D6176C"/>
    <w:rsid w:val="00DB12AD"/>
    <w:rsid w:val="00DE1B9D"/>
    <w:rsid w:val="00E45779"/>
    <w:rsid w:val="00E52717"/>
    <w:rsid w:val="00E870CF"/>
    <w:rsid w:val="00EC03EE"/>
    <w:rsid w:val="00ED1FC1"/>
    <w:rsid w:val="00EE29A6"/>
    <w:rsid w:val="00F17711"/>
    <w:rsid w:val="00F42EC9"/>
    <w:rsid w:val="00F46C37"/>
    <w:rsid w:val="00F70A68"/>
    <w:rsid w:val="00F86E24"/>
    <w:rsid w:val="00FA204B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41A3DC"/>
  <w15:docId w15:val="{F1E786CD-DCCE-4DCD-9F88-C19B8F20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0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C0DBD"/>
  </w:style>
  <w:style w:type="paragraph" w:styleId="Footer">
    <w:name w:val="footer"/>
    <w:basedOn w:val="Normal"/>
    <w:link w:val="FooterChar"/>
    <w:uiPriority w:val="99"/>
    <w:unhideWhenUsed/>
    <w:rsid w:val="007C0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BD"/>
  </w:style>
  <w:style w:type="character" w:styleId="Hyperlink">
    <w:name w:val="Hyperlink"/>
    <w:basedOn w:val="DefaultParagraphFont"/>
    <w:uiPriority w:val="99"/>
    <w:unhideWhenUsed/>
    <w:rsid w:val="00756F4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3850B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850BA"/>
    <w:rPr>
      <w:rFonts w:ascii="Bookman Old Style" w:eastAsia="Times New Roman" w:hAnsi="Bookman Old Style" w:cs="Times New Roman"/>
      <w:b/>
      <w:sz w:val="28"/>
      <w:szCs w:val="20"/>
    </w:rPr>
  </w:style>
  <w:style w:type="character" w:styleId="Strong">
    <w:name w:val="Strong"/>
    <w:qFormat/>
    <w:rsid w:val="003850BA"/>
    <w:rPr>
      <w:b/>
      <w:bCs/>
    </w:rPr>
  </w:style>
  <w:style w:type="paragraph" w:customStyle="1" w:styleId="tv213limenis2">
    <w:name w:val="tv213 limenis2"/>
    <w:basedOn w:val="Normal"/>
    <w:rsid w:val="00DB12A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naisf">
    <w:name w:val="naisf"/>
    <w:basedOn w:val="Normal"/>
    <w:rsid w:val="00DB12A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70A6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6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NormalWeb">
    <w:name w:val="Normal (Web)"/>
    <w:basedOn w:val="Normal"/>
    <w:uiPriority w:val="99"/>
    <w:unhideWhenUsed/>
    <w:rsid w:val="0012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820A-4661-42D5-AEF5-4637F833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Medicīnas sabiedrība "ARS"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Sandija</cp:lastModifiedBy>
  <cp:revision>2</cp:revision>
  <cp:lastPrinted>2023-05-09T07:31:00Z</cp:lastPrinted>
  <dcterms:created xsi:type="dcterms:W3CDTF">2023-05-09T08:23:00Z</dcterms:created>
  <dcterms:modified xsi:type="dcterms:W3CDTF">2023-05-09T08:23:00Z</dcterms:modified>
</cp:coreProperties>
</file>