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587D" w14:textId="77777777" w:rsidR="00E55E15" w:rsidRPr="006B4465" w:rsidRDefault="001F29D8" w:rsidP="00A66777">
      <w:pPr>
        <w:shd w:val="clear" w:color="auto" w:fill="FFFFFF"/>
        <w:spacing w:after="0" w:line="302" w:lineRule="exact"/>
        <w:jc w:val="center"/>
        <w:rPr>
          <w:rFonts w:ascii="Times New Roman" w:hAnsi="Times New Roman" w:cs="Times New Roman"/>
          <w:b/>
          <w:bCs/>
          <w:color w:val="000000"/>
          <w:spacing w:val="-5"/>
          <w:sz w:val="32"/>
          <w:szCs w:val="32"/>
        </w:rPr>
      </w:pPr>
      <w:r>
        <w:rPr>
          <w:rFonts w:ascii="Times New Roman" w:hAnsi="Times New Roman" w:cs="Times New Roman"/>
          <w:b/>
          <w:bCs/>
          <w:color w:val="000000"/>
          <w:spacing w:val="-5"/>
          <w:sz w:val="32"/>
          <w:szCs w:val="32"/>
        </w:rPr>
        <w:t>Pacienta p</w:t>
      </w:r>
      <w:r w:rsidR="00E55E15" w:rsidRPr="006B4465">
        <w:rPr>
          <w:rFonts w:ascii="Times New Roman" w:hAnsi="Times New Roman" w:cs="Times New Roman"/>
          <w:b/>
          <w:bCs/>
          <w:color w:val="000000"/>
          <w:spacing w:val="-5"/>
          <w:sz w:val="32"/>
          <w:szCs w:val="32"/>
        </w:rPr>
        <w:t xml:space="preserve">iekrišana </w:t>
      </w:r>
      <w:proofErr w:type="spellStart"/>
      <w:r>
        <w:rPr>
          <w:rFonts w:ascii="Times New Roman" w:hAnsi="Times New Roman" w:cs="Times New Roman"/>
          <w:b/>
          <w:bCs/>
          <w:color w:val="000000"/>
          <w:spacing w:val="-5"/>
          <w:sz w:val="32"/>
          <w:szCs w:val="32"/>
        </w:rPr>
        <w:t>endovazalai</w:t>
      </w:r>
      <w:proofErr w:type="spellEnd"/>
      <w:r>
        <w:rPr>
          <w:rFonts w:ascii="Times New Roman" w:hAnsi="Times New Roman" w:cs="Times New Roman"/>
          <w:b/>
          <w:bCs/>
          <w:color w:val="000000"/>
          <w:spacing w:val="-5"/>
          <w:sz w:val="32"/>
          <w:szCs w:val="32"/>
        </w:rPr>
        <w:t xml:space="preserve"> </w:t>
      </w:r>
      <w:proofErr w:type="spellStart"/>
      <w:r>
        <w:rPr>
          <w:rFonts w:ascii="Times New Roman" w:hAnsi="Times New Roman" w:cs="Times New Roman"/>
          <w:b/>
          <w:bCs/>
          <w:color w:val="000000"/>
          <w:spacing w:val="-5"/>
          <w:sz w:val="32"/>
          <w:szCs w:val="32"/>
        </w:rPr>
        <w:t>lāzeroperācijai</w:t>
      </w:r>
      <w:proofErr w:type="spellEnd"/>
      <w:r>
        <w:rPr>
          <w:rFonts w:ascii="Times New Roman" w:hAnsi="Times New Roman" w:cs="Times New Roman"/>
          <w:b/>
          <w:bCs/>
          <w:color w:val="000000"/>
          <w:spacing w:val="-5"/>
          <w:sz w:val="32"/>
          <w:szCs w:val="32"/>
        </w:rPr>
        <w:t xml:space="preserve"> (</w:t>
      </w:r>
      <w:r w:rsidR="00E55E15" w:rsidRPr="006B4465">
        <w:rPr>
          <w:rFonts w:ascii="Times New Roman" w:hAnsi="Times New Roman" w:cs="Times New Roman"/>
          <w:b/>
          <w:bCs/>
          <w:color w:val="000000"/>
          <w:spacing w:val="-5"/>
          <w:sz w:val="32"/>
          <w:szCs w:val="32"/>
        </w:rPr>
        <w:t>EVLT)</w:t>
      </w:r>
    </w:p>
    <w:p w14:paraId="2BD87C78" w14:textId="77777777" w:rsidR="00E55E15" w:rsidRPr="006B4465" w:rsidRDefault="00E55E15" w:rsidP="00A66777">
      <w:pPr>
        <w:shd w:val="clear" w:color="auto" w:fill="FFFFFF"/>
        <w:spacing w:after="0" w:line="302" w:lineRule="exact"/>
        <w:ind w:left="10" w:firstLine="706"/>
        <w:jc w:val="center"/>
        <w:rPr>
          <w:rFonts w:ascii="Times New Roman" w:hAnsi="Times New Roman" w:cs="Times New Roman"/>
          <w:b/>
          <w:bCs/>
          <w:color w:val="000000"/>
          <w:spacing w:val="-5"/>
          <w:sz w:val="32"/>
          <w:szCs w:val="32"/>
        </w:rPr>
      </w:pPr>
      <w:r w:rsidRPr="006B4465">
        <w:rPr>
          <w:rFonts w:ascii="Times New Roman" w:hAnsi="Times New Roman" w:cs="Times New Roman"/>
          <w:b/>
          <w:bCs/>
          <w:color w:val="000000"/>
          <w:spacing w:val="-5"/>
          <w:sz w:val="32"/>
          <w:szCs w:val="32"/>
        </w:rPr>
        <w:t>ar sānu zaru ekstirpāciju</w:t>
      </w:r>
    </w:p>
    <w:p w14:paraId="2B2BBEE4" w14:textId="77777777" w:rsidR="00A66777" w:rsidRDefault="00A66777" w:rsidP="00A66777">
      <w:pPr>
        <w:spacing w:after="0"/>
        <w:rPr>
          <w:rFonts w:ascii="Times New Roman" w:hAnsi="Times New Roman"/>
          <w:sz w:val="24"/>
          <w:szCs w:val="24"/>
        </w:rPr>
      </w:pPr>
    </w:p>
    <w:p w14:paraId="48470C9D" w14:textId="77777777" w:rsidR="00A66777" w:rsidRDefault="00A66777" w:rsidP="00A66777">
      <w:pPr>
        <w:spacing w:after="0"/>
        <w:rPr>
          <w:rFonts w:ascii="Times New Roman" w:hAnsi="Times New Roman"/>
          <w:sz w:val="24"/>
          <w:szCs w:val="24"/>
        </w:rPr>
      </w:pPr>
      <w:r>
        <w:rPr>
          <w:rFonts w:ascii="Times New Roman" w:hAnsi="Times New Roman"/>
          <w:sz w:val="24"/>
          <w:szCs w:val="24"/>
        </w:rPr>
        <w:t>Pacienta v</w:t>
      </w:r>
      <w:r w:rsidRPr="002529BA">
        <w:rPr>
          <w:rFonts w:ascii="Times New Roman" w:hAnsi="Times New Roman"/>
          <w:sz w:val="24"/>
          <w:szCs w:val="24"/>
        </w:rPr>
        <w:t>ārds, uzvārds</w:t>
      </w:r>
      <w:r>
        <w:rPr>
          <w:rFonts w:ascii="Times New Roman" w:hAnsi="Times New Roman"/>
          <w:sz w:val="24"/>
          <w:szCs w:val="24"/>
        </w:rPr>
        <w:t>:</w:t>
      </w:r>
      <w:r w:rsidRPr="002529BA">
        <w:rPr>
          <w:rFonts w:ascii="Times New Roman" w:hAnsi="Times New Roman"/>
          <w:sz w:val="24"/>
          <w:szCs w:val="24"/>
        </w:rPr>
        <w:t xml:space="preserve"> __</w:t>
      </w:r>
      <w:r>
        <w:rPr>
          <w:rFonts w:ascii="Times New Roman" w:hAnsi="Times New Roman"/>
          <w:sz w:val="24"/>
          <w:szCs w:val="24"/>
        </w:rPr>
        <w:t>______________________________________________</w:t>
      </w:r>
    </w:p>
    <w:p w14:paraId="68BBD06E" w14:textId="77777777" w:rsidR="00A66777" w:rsidRPr="00FA45F9" w:rsidRDefault="00A66777" w:rsidP="00A66777">
      <w:pPr>
        <w:spacing w:after="0"/>
        <w:rPr>
          <w:rFonts w:ascii="Times New Roman" w:hAnsi="Times New Roman"/>
          <w:sz w:val="12"/>
          <w:szCs w:val="12"/>
        </w:rPr>
      </w:pPr>
    </w:p>
    <w:p w14:paraId="0837ED4C" w14:textId="77777777" w:rsidR="00A66777" w:rsidRPr="002529BA" w:rsidRDefault="00A66777" w:rsidP="00A66777">
      <w:pPr>
        <w:spacing w:after="0"/>
        <w:rPr>
          <w:rFonts w:ascii="Times New Roman" w:hAnsi="Times New Roman"/>
          <w:sz w:val="24"/>
          <w:szCs w:val="24"/>
        </w:rPr>
      </w:pPr>
      <w:r w:rsidRPr="002529BA">
        <w:rPr>
          <w:rFonts w:ascii="Times New Roman" w:hAnsi="Times New Roman"/>
          <w:sz w:val="24"/>
          <w:szCs w:val="24"/>
        </w:rPr>
        <w:t>Personas kods</w:t>
      </w:r>
      <w:r>
        <w:rPr>
          <w:rFonts w:ascii="Times New Roman" w:hAnsi="Times New Roman"/>
          <w:sz w:val="24"/>
          <w:szCs w:val="24"/>
        </w:rPr>
        <w:t>:</w:t>
      </w:r>
      <w:r w:rsidRPr="002529BA">
        <w:rPr>
          <w:rFonts w:ascii="Times New Roman" w:hAnsi="Times New Roman"/>
          <w:sz w:val="24"/>
          <w:szCs w:val="24"/>
        </w:rPr>
        <w:t xml:space="preserve"> ___________________________________</w:t>
      </w:r>
    </w:p>
    <w:p w14:paraId="64972E36" w14:textId="77777777" w:rsidR="00E55E15" w:rsidRPr="00A804A7" w:rsidRDefault="00E55E15" w:rsidP="00A66777">
      <w:pPr>
        <w:shd w:val="clear" w:color="auto" w:fill="FFFFFF"/>
        <w:spacing w:after="0" w:line="302" w:lineRule="exact"/>
        <w:ind w:left="10" w:firstLine="706"/>
        <w:jc w:val="both"/>
        <w:rPr>
          <w:rFonts w:ascii="Times New Roman" w:hAnsi="Times New Roman" w:cs="Times New Roman"/>
          <w:b/>
          <w:bCs/>
          <w:color w:val="000000"/>
          <w:spacing w:val="-5"/>
          <w:sz w:val="24"/>
          <w:szCs w:val="24"/>
        </w:rPr>
      </w:pPr>
    </w:p>
    <w:p w14:paraId="16D4B0E6" w14:textId="77777777" w:rsidR="00E55E15" w:rsidRPr="00A804A7" w:rsidRDefault="00E55E15" w:rsidP="00A804A7">
      <w:pPr>
        <w:shd w:val="clear" w:color="auto" w:fill="FFFFFF"/>
        <w:spacing w:after="0" w:line="302" w:lineRule="exact"/>
        <w:ind w:left="10" w:firstLine="706"/>
        <w:jc w:val="center"/>
        <w:rPr>
          <w:rFonts w:ascii="Times New Roman" w:hAnsi="Times New Roman" w:cs="Times New Roman"/>
          <w:b/>
          <w:bCs/>
          <w:color w:val="000000"/>
          <w:spacing w:val="-5"/>
          <w:sz w:val="24"/>
          <w:szCs w:val="24"/>
        </w:rPr>
      </w:pPr>
      <w:r w:rsidRPr="00A804A7">
        <w:rPr>
          <w:rFonts w:ascii="Times New Roman" w:hAnsi="Times New Roman" w:cs="Times New Roman"/>
          <w:b/>
          <w:bCs/>
          <w:color w:val="000000"/>
          <w:spacing w:val="-5"/>
          <w:sz w:val="24"/>
          <w:szCs w:val="24"/>
        </w:rPr>
        <w:t>I</w:t>
      </w:r>
    </w:p>
    <w:p w14:paraId="789334E1" w14:textId="77777777" w:rsidR="00E55E15" w:rsidRPr="00A804A7" w:rsidRDefault="00E55E15" w:rsidP="006B4465">
      <w:pPr>
        <w:shd w:val="clear" w:color="auto" w:fill="FFFFFF"/>
        <w:spacing w:after="0" w:line="302" w:lineRule="exact"/>
        <w:ind w:left="10" w:firstLine="706"/>
        <w:jc w:val="both"/>
        <w:rPr>
          <w:rFonts w:ascii="Times New Roman" w:hAnsi="Times New Roman" w:cs="Times New Roman"/>
          <w:sz w:val="24"/>
          <w:szCs w:val="24"/>
        </w:rPr>
      </w:pPr>
      <w:r w:rsidRPr="00A804A7">
        <w:rPr>
          <w:rFonts w:ascii="Times New Roman" w:hAnsi="Times New Roman" w:cs="Times New Roman"/>
          <w:color w:val="000000"/>
          <w:spacing w:val="-5"/>
          <w:sz w:val="24"/>
          <w:szCs w:val="24"/>
        </w:rPr>
        <w:t xml:space="preserve">Asins plūsmu vēnas pareizā virzienā no perifērijas uz centru (uz sirdi) nodrošina sirds piesūcošā </w:t>
      </w:r>
      <w:r w:rsidRPr="00A804A7">
        <w:rPr>
          <w:rFonts w:ascii="Times New Roman" w:hAnsi="Times New Roman" w:cs="Times New Roman"/>
          <w:color w:val="000000"/>
          <w:spacing w:val="-2"/>
          <w:sz w:val="24"/>
          <w:szCs w:val="24"/>
        </w:rPr>
        <w:t xml:space="preserve">darbība, elpošana, kāju muskuļu darbība ("muskuļu pumpis") un vēnu </w:t>
      </w:r>
      <w:proofErr w:type="spellStart"/>
      <w:r w:rsidRPr="00A804A7">
        <w:rPr>
          <w:rFonts w:ascii="Times New Roman" w:hAnsi="Times New Roman" w:cs="Times New Roman"/>
          <w:color w:val="000000"/>
          <w:spacing w:val="-2"/>
          <w:sz w:val="24"/>
          <w:szCs w:val="24"/>
        </w:rPr>
        <w:t>vārstules</w:t>
      </w:r>
      <w:proofErr w:type="spellEnd"/>
      <w:r w:rsidRPr="00A804A7">
        <w:rPr>
          <w:rFonts w:ascii="Times New Roman" w:hAnsi="Times New Roman" w:cs="Times New Roman"/>
          <w:color w:val="000000"/>
          <w:spacing w:val="-2"/>
          <w:sz w:val="24"/>
          <w:szCs w:val="24"/>
        </w:rPr>
        <w:t>. Ja kāds no kompo</w:t>
      </w:r>
      <w:r w:rsidRPr="00A804A7">
        <w:rPr>
          <w:rFonts w:ascii="Times New Roman" w:hAnsi="Times New Roman" w:cs="Times New Roman"/>
          <w:color w:val="000000"/>
          <w:spacing w:val="-2"/>
          <w:sz w:val="24"/>
          <w:szCs w:val="24"/>
        </w:rPr>
        <w:softHyphen/>
      </w:r>
      <w:r w:rsidRPr="00A804A7">
        <w:rPr>
          <w:rFonts w:ascii="Times New Roman" w:hAnsi="Times New Roman" w:cs="Times New Roman"/>
          <w:color w:val="000000"/>
          <w:spacing w:val="-1"/>
          <w:sz w:val="24"/>
          <w:szCs w:val="24"/>
        </w:rPr>
        <w:t xml:space="preserve">nentiem funkcionē nepietiekoši, īpaši vēnu </w:t>
      </w:r>
      <w:proofErr w:type="spellStart"/>
      <w:r w:rsidRPr="00A804A7">
        <w:rPr>
          <w:rFonts w:ascii="Times New Roman" w:hAnsi="Times New Roman" w:cs="Times New Roman"/>
          <w:color w:val="000000"/>
          <w:spacing w:val="-1"/>
          <w:sz w:val="24"/>
          <w:szCs w:val="24"/>
        </w:rPr>
        <w:t>vārstules</w:t>
      </w:r>
      <w:proofErr w:type="spellEnd"/>
      <w:r w:rsidRPr="00A804A7">
        <w:rPr>
          <w:rFonts w:ascii="Times New Roman" w:hAnsi="Times New Roman" w:cs="Times New Roman"/>
          <w:color w:val="000000"/>
          <w:spacing w:val="-1"/>
          <w:sz w:val="24"/>
          <w:szCs w:val="24"/>
        </w:rPr>
        <w:t xml:space="preserve">, attīstās venozais sastrēgums, galvenokārt asins </w:t>
      </w:r>
      <w:r w:rsidRPr="00A804A7">
        <w:rPr>
          <w:rFonts w:ascii="Times New Roman" w:hAnsi="Times New Roman" w:cs="Times New Roman"/>
          <w:color w:val="000000"/>
          <w:spacing w:val="-6"/>
          <w:sz w:val="24"/>
          <w:szCs w:val="24"/>
        </w:rPr>
        <w:t>pretplūsmas (</w:t>
      </w:r>
      <w:proofErr w:type="spellStart"/>
      <w:r w:rsidRPr="00A804A7">
        <w:rPr>
          <w:rFonts w:ascii="Times New Roman" w:hAnsi="Times New Roman" w:cs="Times New Roman"/>
          <w:color w:val="000000"/>
          <w:spacing w:val="-6"/>
          <w:sz w:val="24"/>
          <w:szCs w:val="24"/>
        </w:rPr>
        <w:t>refluksa</w:t>
      </w:r>
      <w:proofErr w:type="spellEnd"/>
      <w:r w:rsidRPr="00A804A7">
        <w:rPr>
          <w:rFonts w:ascii="Times New Roman" w:hAnsi="Times New Roman" w:cs="Times New Roman"/>
          <w:color w:val="000000"/>
          <w:spacing w:val="-6"/>
          <w:sz w:val="24"/>
          <w:szCs w:val="24"/>
        </w:rPr>
        <w:t>) dēļ.</w:t>
      </w:r>
    </w:p>
    <w:p w14:paraId="426086F6" w14:textId="77777777" w:rsidR="00E55E15" w:rsidRPr="00A804A7" w:rsidRDefault="00E55E15" w:rsidP="006B4465">
      <w:pPr>
        <w:shd w:val="clear" w:color="auto" w:fill="FFFFFF"/>
        <w:spacing w:before="5" w:after="0" w:line="302" w:lineRule="exact"/>
        <w:ind w:left="5" w:right="10" w:firstLine="706"/>
        <w:jc w:val="both"/>
        <w:rPr>
          <w:rFonts w:ascii="Times New Roman" w:hAnsi="Times New Roman" w:cs="Times New Roman"/>
          <w:sz w:val="24"/>
          <w:szCs w:val="24"/>
        </w:rPr>
      </w:pPr>
      <w:r w:rsidRPr="00A804A7">
        <w:rPr>
          <w:rFonts w:ascii="Times New Roman" w:hAnsi="Times New Roman" w:cs="Times New Roman"/>
          <w:color w:val="000000"/>
          <w:sz w:val="24"/>
          <w:szCs w:val="24"/>
        </w:rPr>
        <w:t xml:space="preserve">Veicot EVLT  tiek slēgti tikai bojātie virspusējo vēnu posmi, lai nodrošinātu asins plūsmu </w:t>
      </w:r>
      <w:r w:rsidRPr="00A804A7">
        <w:rPr>
          <w:rFonts w:ascii="Times New Roman" w:hAnsi="Times New Roman" w:cs="Times New Roman"/>
          <w:color w:val="000000"/>
          <w:spacing w:val="-1"/>
          <w:sz w:val="24"/>
          <w:szCs w:val="24"/>
        </w:rPr>
        <w:t xml:space="preserve">pareizajā virzienā pa veselajām vēnām. Lielākā asiņu daļa (85-90%) plūst pa dziļajām vēnām, tāpēc </w:t>
      </w:r>
      <w:r w:rsidR="00A66777">
        <w:rPr>
          <w:rFonts w:ascii="Times New Roman" w:hAnsi="Times New Roman" w:cs="Times New Roman"/>
          <w:color w:val="000000"/>
          <w:spacing w:val="-5"/>
          <w:sz w:val="24"/>
          <w:szCs w:val="24"/>
        </w:rPr>
        <w:t>slē</w:t>
      </w:r>
      <w:r w:rsidRPr="00A804A7">
        <w:rPr>
          <w:rFonts w:ascii="Times New Roman" w:hAnsi="Times New Roman" w:cs="Times New Roman"/>
          <w:color w:val="000000"/>
          <w:spacing w:val="-5"/>
          <w:sz w:val="24"/>
          <w:szCs w:val="24"/>
        </w:rPr>
        <w:t>gto zemādas vēnu trūkums Jums neradīs nekādus venozās asins rites traucējumus.</w:t>
      </w:r>
    </w:p>
    <w:p w14:paraId="0C266283" w14:textId="071EF14E" w:rsidR="00E55E15" w:rsidRPr="00A804A7" w:rsidRDefault="00E55E15" w:rsidP="006B4465">
      <w:pPr>
        <w:shd w:val="clear" w:color="auto" w:fill="FFFFFF"/>
        <w:spacing w:before="5" w:after="0" w:line="302" w:lineRule="exact"/>
        <w:ind w:left="5" w:right="19" w:firstLine="710"/>
        <w:jc w:val="both"/>
        <w:rPr>
          <w:rFonts w:ascii="Times New Roman" w:hAnsi="Times New Roman" w:cs="Times New Roman"/>
          <w:sz w:val="24"/>
          <w:szCs w:val="24"/>
        </w:rPr>
      </w:pPr>
      <w:r w:rsidRPr="00A804A7">
        <w:rPr>
          <w:rFonts w:ascii="Times New Roman" w:hAnsi="Times New Roman" w:cs="Times New Roman"/>
          <w:color w:val="000000"/>
          <w:sz w:val="24"/>
          <w:szCs w:val="24"/>
        </w:rPr>
        <w:t>EVLT</w:t>
      </w:r>
      <w:r w:rsidRPr="00A804A7">
        <w:rPr>
          <w:rFonts w:ascii="Times New Roman" w:hAnsi="Times New Roman" w:cs="Times New Roman"/>
          <w:b/>
          <w:bCs/>
          <w:color w:val="000000"/>
          <w:spacing w:val="-2"/>
          <w:sz w:val="24"/>
          <w:szCs w:val="24"/>
        </w:rPr>
        <w:t xml:space="preserve"> </w:t>
      </w:r>
      <w:r w:rsidRPr="00A804A7">
        <w:rPr>
          <w:rFonts w:ascii="Times New Roman" w:hAnsi="Times New Roman" w:cs="Times New Roman"/>
          <w:color w:val="000000"/>
          <w:spacing w:val="-2"/>
          <w:sz w:val="24"/>
          <w:szCs w:val="24"/>
        </w:rPr>
        <w:t xml:space="preserve">veic lokālā </w:t>
      </w:r>
      <w:r w:rsidR="00F06EB5">
        <w:rPr>
          <w:rFonts w:ascii="Times New Roman" w:hAnsi="Times New Roman" w:cs="Times New Roman"/>
          <w:color w:val="000000"/>
          <w:spacing w:val="-2"/>
          <w:sz w:val="24"/>
          <w:szCs w:val="24"/>
        </w:rPr>
        <w:t xml:space="preserve">un intravenozā </w:t>
      </w:r>
      <w:r w:rsidRPr="00A804A7">
        <w:rPr>
          <w:rFonts w:ascii="Times New Roman" w:hAnsi="Times New Roman" w:cs="Times New Roman"/>
          <w:color w:val="000000"/>
          <w:spacing w:val="-2"/>
          <w:sz w:val="24"/>
          <w:szCs w:val="24"/>
        </w:rPr>
        <w:t xml:space="preserve">anestēzijā. Pēc ādas dezinfekcijas ultrasonogrāfijas kontrolē </w:t>
      </w:r>
      <w:proofErr w:type="spellStart"/>
      <w:r w:rsidRPr="00A804A7">
        <w:rPr>
          <w:rFonts w:ascii="Times New Roman" w:hAnsi="Times New Roman" w:cs="Times New Roman"/>
          <w:color w:val="000000"/>
          <w:spacing w:val="-2"/>
          <w:sz w:val="24"/>
          <w:szCs w:val="24"/>
        </w:rPr>
        <w:t>distāli</w:t>
      </w:r>
      <w:proofErr w:type="spellEnd"/>
      <w:r w:rsidRPr="00A804A7">
        <w:rPr>
          <w:rFonts w:ascii="Times New Roman" w:hAnsi="Times New Roman" w:cs="Times New Roman"/>
          <w:color w:val="000000"/>
          <w:spacing w:val="-2"/>
          <w:sz w:val="24"/>
          <w:szCs w:val="24"/>
        </w:rPr>
        <w:t xml:space="preserve"> punktē </w:t>
      </w:r>
      <w:r w:rsidRPr="00A804A7">
        <w:rPr>
          <w:rFonts w:ascii="Times New Roman" w:hAnsi="Times New Roman" w:cs="Times New Roman"/>
          <w:color w:val="000000"/>
          <w:spacing w:val="-7"/>
          <w:sz w:val="24"/>
          <w:szCs w:val="24"/>
        </w:rPr>
        <w:t xml:space="preserve">bojāto stumbra vēnu un ievada lāzera gaismas vadu līdz asinsvada ieplūdes vietai dziļajā vēnā. Aktivizējot diožu tipa lāzeru, caur gaismas vadu lāzera izdalītā enerģija nonāk vēnas iekšpusē un to termiski slēdz. </w:t>
      </w:r>
      <w:r w:rsidRPr="00A804A7">
        <w:rPr>
          <w:rFonts w:ascii="Times New Roman" w:hAnsi="Times New Roman" w:cs="Times New Roman"/>
          <w:color w:val="000000"/>
          <w:spacing w:val="-3"/>
          <w:sz w:val="24"/>
          <w:szCs w:val="24"/>
        </w:rPr>
        <w:t>Caur sīkiem l-3mm gariem ādas griezieniem, ar speciāliem instrumentiem (</w:t>
      </w:r>
      <w:proofErr w:type="spellStart"/>
      <w:r w:rsidRPr="00A804A7">
        <w:rPr>
          <w:rFonts w:ascii="Times New Roman" w:hAnsi="Times New Roman" w:cs="Times New Roman"/>
          <w:color w:val="000000"/>
          <w:spacing w:val="-3"/>
          <w:sz w:val="24"/>
          <w:szCs w:val="24"/>
        </w:rPr>
        <w:t>Varadeja</w:t>
      </w:r>
      <w:proofErr w:type="spellEnd"/>
      <w:r w:rsidRPr="00A804A7">
        <w:rPr>
          <w:rFonts w:ascii="Times New Roman" w:hAnsi="Times New Roman" w:cs="Times New Roman"/>
          <w:color w:val="000000"/>
          <w:spacing w:val="-3"/>
          <w:sz w:val="24"/>
          <w:szCs w:val="24"/>
        </w:rPr>
        <w:t xml:space="preserve"> </w:t>
      </w:r>
      <w:r w:rsidRPr="00A804A7">
        <w:rPr>
          <w:rFonts w:ascii="Times New Roman" w:hAnsi="Times New Roman" w:cs="Times New Roman"/>
          <w:color w:val="000000"/>
          <w:spacing w:val="-4"/>
          <w:sz w:val="24"/>
          <w:szCs w:val="24"/>
        </w:rPr>
        <w:t xml:space="preserve">metode) izvelk bojātos vēnu sānu zarus. Sīkās brūcītes salīmē vai sašuj ar ļoti smalkiem kosmētiskiem </w:t>
      </w:r>
      <w:r w:rsidRPr="00A804A7">
        <w:rPr>
          <w:rFonts w:ascii="Times New Roman" w:hAnsi="Times New Roman" w:cs="Times New Roman"/>
          <w:color w:val="000000"/>
          <w:spacing w:val="-6"/>
          <w:sz w:val="24"/>
          <w:szCs w:val="24"/>
        </w:rPr>
        <w:t>diegiem. Piedāvātā EVLT metode, atšķirībā no ierastajām vēnu operācijām (</w:t>
      </w:r>
      <w:proofErr w:type="spellStart"/>
      <w:r w:rsidRPr="00A804A7">
        <w:rPr>
          <w:rFonts w:ascii="Times New Roman" w:hAnsi="Times New Roman" w:cs="Times New Roman"/>
          <w:color w:val="000000"/>
          <w:spacing w:val="-6"/>
          <w:sz w:val="24"/>
          <w:szCs w:val="24"/>
        </w:rPr>
        <w:t>flebektomijām</w:t>
      </w:r>
      <w:proofErr w:type="spellEnd"/>
      <w:r w:rsidRPr="00A804A7">
        <w:rPr>
          <w:rFonts w:ascii="Times New Roman" w:hAnsi="Times New Roman" w:cs="Times New Roman"/>
          <w:color w:val="000000"/>
          <w:spacing w:val="-6"/>
          <w:sz w:val="24"/>
          <w:szCs w:val="24"/>
        </w:rPr>
        <w:t>), ir ar sevišķi labu kosmētisko efektu un netraumatiska.</w:t>
      </w:r>
    </w:p>
    <w:p w14:paraId="379DF895" w14:textId="77777777" w:rsidR="00E55E15" w:rsidRPr="00A804A7" w:rsidRDefault="00E55E15" w:rsidP="006B4465">
      <w:pPr>
        <w:shd w:val="clear" w:color="auto" w:fill="FFFFFF"/>
        <w:spacing w:before="10" w:after="0" w:line="283" w:lineRule="exact"/>
        <w:ind w:left="10" w:firstLine="710"/>
        <w:jc w:val="both"/>
        <w:rPr>
          <w:rFonts w:ascii="Times New Roman" w:hAnsi="Times New Roman" w:cs="Times New Roman"/>
          <w:sz w:val="24"/>
          <w:szCs w:val="24"/>
        </w:rPr>
      </w:pPr>
      <w:r w:rsidRPr="00A804A7">
        <w:rPr>
          <w:rFonts w:ascii="Times New Roman" w:hAnsi="Times New Roman" w:cs="Times New Roman"/>
          <w:color w:val="000000"/>
          <w:spacing w:val="-5"/>
          <w:sz w:val="24"/>
          <w:szCs w:val="24"/>
        </w:rPr>
        <w:t xml:space="preserve">Izvēlētā operācijas metode var mainīties, ja operācijas gaitā attīstās vai atklājas neparedzētas </w:t>
      </w:r>
      <w:r w:rsidRPr="00A804A7">
        <w:rPr>
          <w:rFonts w:ascii="Times New Roman" w:hAnsi="Times New Roman" w:cs="Times New Roman"/>
          <w:color w:val="000000"/>
          <w:spacing w:val="-8"/>
          <w:sz w:val="24"/>
          <w:szCs w:val="24"/>
        </w:rPr>
        <w:t>situācijas.</w:t>
      </w:r>
    </w:p>
    <w:p w14:paraId="4256406C" w14:textId="77777777" w:rsidR="00E55E15" w:rsidRPr="00A804A7" w:rsidRDefault="00E55E15" w:rsidP="006B4465">
      <w:pPr>
        <w:shd w:val="clear" w:color="auto" w:fill="FFFFFF"/>
        <w:spacing w:before="331" w:after="0"/>
        <w:ind w:right="34"/>
        <w:jc w:val="center"/>
        <w:rPr>
          <w:rFonts w:ascii="Times New Roman" w:hAnsi="Times New Roman" w:cs="Times New Roman"/>
          <w:sz w:val="24"/>
          <w:szCs w:val="24"/>
        </w:rPr>
      </w:pPr>
      <w:r w:rsidRPr="00A804A7">
        <w:rPr>
          <w:rFonts w:ascii="Times New Roman" w:hAnsi="Times New Roman" w:cs="Times New Roman"/>
          <w:b/>
          <w:bCs/>
          <w:color w:val="000000"/>
          <w:spacing w:val="-6"/>
          <w:sz w:val="24"/>
          <w:szCs w:val="24"/>
        </w:rPr>
        <w:t>II</w:t>
      </w:r>
    </w:p>
    <w:p w14:paraId="01F25657" w14:textId="77777777" w:rsidR="00E55E15" w:rsidRPr="00A804A7" w:rsidRDefault="00E55E15" w:rsidP="006B4465">
      <w:pPr>
        <w:shd w:val="clear" w:color="auto" w:fill="FFFFFF"/>
        <w:spacing w:before="115" w:after="0" w:line="298" w:lineRule="exact"/>
        <w:ind w:left="715"/>
        <w:jc w:val="both"/>
        <w:rPr>
          <w:rFonts w:ascii="Times New Roman" w:hAnsi="Times New Roman" w:cs="Times New Roman"/>
          <w:sz w:val="24"/>
          <w:szCs w:val="24"/>
        </w:rPr>
      </w:pPr>
      <w:r w:rsidRPr="00A804A7">
        <w:rPr>
          <w:rFonts w:ascii="Times New Roman" w:hAnsi="Times New Roman" w:cs="Times New Roman"/>
          <w:b/>
          <w:bCs/>
          <w:color w:val="000000"/>
          <w:spacing w:val="-1"/>
          <w:sz w:val="24"/>
          <w:szCs w:val="24"/>
          <w:u w:val="single"/>
        </w:rPr>
        <w:t>Komplikācijas un blaknes</w:t>
      </w:r>
    </w:p>
    <w:p w14:paraId="48E6F8AF" w14:textId="77777777" w:rsidR="00E55E15" w:rsidRPr="00A804A7" w:rsidRDefault="00E55E15" w:rsidP="006B4465">
      <w:pPr>
        <w:shd w:val="clear" w:color="auto" w:fill="FFFFFF"/>
        <w:spacing w:after="0" w:line="298" w:lineRule="exact"/>
        <w:ind w:right="53" w:firstLine="706"/>
        <w:jc w:val="both"/>
        <w:rPr>
          <w:rFonts w:ascii="Times New Roman" w:hAnsi="Times New Roman" w:cs="Times New Roman"/>
          <w:sz w:val="24"/>
          <w:szCs w:val="24"/>
        </w:rPr>
      </w:pPr>
      <w:r w:rsidRPr="00A804A7">
        <w:rPr>
          <w:rFonts w:ascii="Times New Roman" w:hAnsi="Times New Roman" w:cs="Times New Roman"/>
          <w:color w:val="000000"/>
          <w:spacing w:val="-5"/>
          <w:sz w:val="24"/>
          <w:szCs w:val="24"/>
        </w:rPr>
        <w:t xml:space="preserve">Jebkura ķirurģiska manipulācija vai operācija ir saistīta ar komplikāciju risku. Tomēr arī rūpīgi </w:t>
      </w:r>
      <w:r w:rsidRPr="00A804A7">
        <w:rPr>
          <w:rFonts w:ascii="Times New Roman" w:hAnsi="Times New Roman" w:cs="Times New Roman"/>
          <w:color w:val="000000"/>
          <w:sz w:val="24"/>
          <w:szCs w:val="24"/>
        </w:rPr>
        <w:t xml:space="preserve">izmeklētiem pacientiem un pēc ideāli veiktas operācijas ir iespējamas sekojošas komplikācijas vai </w:t>
      </w:r>
      <w:r w:rsidRPr="00A804A7">
        <w:rPr>
          <w:rFonts w:ascii="Times New Roman" w:hAnsi="Times New Roman" w:cs="Times New Roman"/>
          <w:color w:val="000000"/>
          <w:spacing w:val="-9"/>
          <w:sz w:val="24"/>
          <w:szCs w:val="24"/>
        </w:rPr>
        <w:t>blaknes:</w:t>
      </w:r>
    </w:p>
    <w:p w14:paraId="5FDF2A71" w14:textId="77777777" w:rsidR="00DF25E9" w:rsidRPr="00DF25E9" w:rsidRDefault="00DF25E9" w:rsidP="00DF25E9">
      <w:pPr>
        <w:pStyle w:val="ListParagraph"/>
        <w:numPr>
          <w:ilvl w:val="0"/>
          <w:numId w:val="27"/>
        </w:numPr>
        <w:shd w:val="clear" w:color="auto" w:fill="FFFFFF"/>
        <w:spacing w:after="0" w:line="298" w:lineRule="exact"/>
        <w:jc w:val="both"/>
        <w:rPr>
          <w:rFonts w:ascii="Times New Roman" w:hAnsi="Times New Roman"/>
          <w:sz w:val="24"/>
          <w:szCs w:val="24"/>
        </w:rPr>
      </w:pPr>
      <w:r>
        <w:rPr>
          <w:rFonts w:ascii="Times New Roman" w:hAnsi="Times New Roman"/>
          <w:color w:val="000000"/>
          <w:spacing w:val="-4"/>
          <w:sz w:val="24"/>
          <w:szCs w:val="24"/>
        </w:rPr>
        <w:t>alerģija uz medikamentiem</w:t>
      </w:r>
      <w:r w:rsidR="00FB4D20">
        <w:rPr>
          <w:rFonts w:ascii="Times New Roman" w:hAnsi="Times New Roman"/>
          <w:color w:val="000000"/>
          <w:spacing w:val="-4"/>
          <w:sz w:val="24"/>
          <w:szCs w:val="24"/>
        </w:rPr>
        <w:t>,</w:t>
      </w:r>
    </w:p>
    <w:p w14:paraId="0F6C0BDE" w14:textId="77777777" w:rsidR="00FB4D20" w:rsidRPr="00FB4D20" w:rsidRDefault="00FB4D20" w:rsidP="00FB4D20">
      <w:pPr>
        <w:pStyle w:val="ListParagraph"/>
        <w:numPr>
          <w:ilvl w:val="0"/>
          <w:numId w:val="27"/>
        </w:numPr>
        <w:shd w:val="clear" w:color="auto" w:fill="FFFFFF"/>
        <w:spacing w:after="0" w:line="298" w:lineRule="exact"/>
        <w:jc w:val="both"/>
        <w:rPr>
          <w:rFonts w:ascii="Times New Roman" w:hAnsi="Times New Roman"/>
          <w:sz w:val="24"/>
          <w:szCs w:val="24"/>
        </w:rPr>
      </w:pPr>
      <w:r>
        <w:rPr>
          <w:rFonts w:ascii="Times New Roman" w:hAnsi="Times New Roman"/>
          <w:color w:val="000000"/>
          <w:spacing w:val="-3"/>
          <w:sz w:val="24"/>
          <w:szCs w:val="24"/>
        </w:rPr>
        <w:t>asins izplūdumi zemādā,</w:t>
      </w:r>
    </w:p>
    <w:p w14:paraId="3F0FFCD2" w14:textId="77777777" w:rsidR="00FB4D20" w:rsidRPr="00FB4D20"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FB4D20">
        <w:rPr>
          <w:rFonts w:ascii="Times New Roman" w:hAnsi="Times New Roman"/>
          <w:color w:val="000000"/>
          <w:spacing w:val="-2"/>
          <w:sz w:val="24"/>
          <w:szCs w:val="24"/>
        </w:rPr>
        <w:t>asiņošana,</w:t>
      </w:r>
    </w:p>
    <w:p w14:paraId="6362CE77" w14:textId="77777777" w:rsidR="00FB4D20" w:rsidRPr="00FB4D20"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FB4D20">
        <w:rPr>
          <w:rFonts w:ascii="Times New Roman" w:hAnsi="Times New Roman"/>
          <w:color w:val="000000"/>
          <w:spacing w:val="-3"/>
          <w:sz w:val="24"/>
          <w:szCs w:val="24"/>
        </w:rPr>
        <w:t>brūces iekaisums vai infekcija,</w:t>
      </w:r>
    </w:p>
    <w:p w14:paraId="6097A4B0" w14:textId="77777777" w:rsidR="00FB4D20" w:rsidRPr="00FB4D20"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proofErr w:type="spellStart"/>
      <w:r w:rsidRPr="00FB4D20">
        <w:rPr>
          <w:rFonts w:ascii="Times New Roman" w:hAnsi="Times New Roman"/>
          <w:color w:val="000000"/>
          <w:spacing w:val="-4"/>
          <w:sz w:val="24"/>
          <w:szCs w:val="24"/>
        </w:rPr>
        <w:t>limfostāze</w:t>
      </w:r>
      <w:proofErr w:type="spellEnd"/>
      <w:r w:rsidRPr="00FB4D20">
        <w:rPr>
          <w:rFonts w:ascii="Times New Roman" w:hAnsi="Times New Roman"/>
          <w:color w:val="000000"/>
          <w:spacing w:val="-4"/>
          <w:sz w:val="24"/>
          <w:szCs w:val="24"/>
        </w:rPr>
        <w:t xml:space="preserve"> vai </w:t>
      </w:r>
      <w:proofErr w:type="spellStart"/>
      <w:r w:rsidRPr="00FB4D20">
        <w:rPr>
          <w:rFonts w:ascii="Times New Roman" w:hAnsi="Times New Roman"/>
          <w:color w:val="000000"/>
          <w:spacing w:val="-4"/>
          <w:sz w:val="24"/>
          <w:szCs w:val="24"/>
        </w:rPr>
        <w:t>limforeja</w:t>
      </w:r>
      <w:proofErr w:type="spellEnd"/>
      <w:r w:rsidRPr="00FB4D20">
        <w:rPr>
          <w:rFonts w:ascii="Times New Roman" w:hAnsi="Times New Roman"/>
          <w:color w:val="000000"/>
          <w:spacing w:val="-4"/>
          <w:sz w:val="24"/>
          <w:szCs w:val="24"/>
        </w:rPr>
        <w:t xml:space="preserve"> no operācijas brūces,</w:t>
      </w:r>
    </w:p>
    <w:p w14:paraId="3495DEA3" w14:textId="77777777" w:rsidR="00FB4D20" w:rsidRPr="00FB4D20"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FB4D20">
        <w:rPr>
          <w:rFonts w:ascii="Times New Roman" w:hAnsi="Times New Roman"/>
          <w:color w:val="000000"/>
          <w:spacing w:val="-3"/>
          <w:sz w:val="24"/>
          <w:szCs w:val="24"/>
        </w:rPr>
        <w:t>dziļo vēnu tromboze,</w:t>
      </w:r>
    </w:p>
    <w:p w14:paraId="748ADFDD" w14:textId="77777777" w:rsidR="00FB4D20" w:rsidRPr="00FB4D20"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FB4D20">
        <w:rPr>
          <w:rFonts w:ascii="Times New Roman" w:hAnsi="Times New Roman"/>
          <w:color w:val="000000"/>
          <w:spacing w:val="-3"/>
          <w:sz w:val="24"/>
          <w:szCs w:val="24"/>
        </w:rPr>
        <w:t xml:space="preserve">plaušu artērijas </w:t>
      </w:r>
      <w:proofErr w:type="spellStart"/>
      <w:r w:rsidRPr="00FB4D20">
        <w:rPr>
          <w:rFonts w:ascii="Times New Roman" w:hAnsi="Times New Roman"/>
          <w:color w:val="000000"/>
          <w:spacing w:val="-3"/>
          <w:sz w:val="24"/>
          <w:szCs w:val="24"/>
        </w:rPr>
        <w:t>trombembolijas</w:t>
      </w:r>
      <w:proofErr w:type="spellEnd"/>
      <w:r w:rsidRPr="00FB4D20">
        <w:rPr>
          <w:rFonts w:ascii="Times New Roman" w:hAnsi="Times New Roman"/>
          <w:color w:val="000000"/>
          <w:spacing w:val="-3"/>
          <w:sz w:val="24"/>
          <w:szCs w:val="24"/>
        </w:rPr>
        <w:t>,</w:t>
      </w:r>
    </w:p>
    <w:p w14:paraId="0EBB1A86" w14:textId="77777777" w:rsidR="00FB4D20" w:rsidRPr="00FB4D20"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FB4D20">
        <w:rPr>
          <w:rFonts w:ascii="Times New Roman" w:hAnsi="Times New Roman"/>
          <w:color w:val="000000"/>
          <w:spacing w:val="-4"/>
          <w:sz w:val="24"/>
          <w:szCs w:val="24"/>
        </w:rPr>
        <w:t>pārejoši ādas jušanas traucējumi operācijas zonā,</w:t>
      </w:r>
    </w:p>
    <w:p w14:paraId="3AF53643" w14:textId="77777777" w:rsidR="00FB4D20" w:rsidRPr="00FB4D20" w:rsidRDefault="00E55E15" w:rsidP="00FB4D20">
      <w:pPr>
        <w:pStyle w:val="ListParagraph"/>
        <w:numPr>
          <w:ilvl w:val="0"/>
          <w:numId w:val="27"/>
        </w:numPr>
        <w:shd w:val="clear" w:color="auto" w:fill="FFFFFF"/>
        <w:spacing w:after="0" w:line="298" w:lineRule="exact"/>
        <w:jc w:val="both"/>
        <w:rPr>
          <w:rFonts w:ascii="Times New Roman" w:hAnsi="Times New Roman"/>
          <w:sz w:val="24"/>
          <w:szCs w:val="24"/>
        </w:rPr>
      </w:pPr>
      <w:r w:rsidRPr="00FB4D20">
        <w:rPr>
          <w:rFonts w:ascii="Times New Roman" w:hAnsi="Times New Roman"/>
          <w:color w:val="000000"/>
          <w:spacing w:val="-4"/>
          <w:sz w:val="24"/>
          <w:szCs w:val="24"/>
        </w:rPr>
        <w:t>ādas pigmentācija vai kapilāru tīkliņa parādīšanās operētās vēnas rajonā,</w:t>
      </w:r>
    </w:p>
    <w:p w14:paraId="6C2F68ED" w14:textId="77777777" w:rsidR="00A804A7" w:rsidRPr="00A66777" w:rsidRDefault="00E55E15" w:rsidP="00A66777">
      <w:pPr>
        <w:pStyle w:val="ListParagraph"/>
        <w:numPr>
          <w:ilvl w:val="0"/>
          <w:numId w:val="27"/>
        </w:numPr>
        <w:shd w:val="clear" w:color="auto" w:fill="FFFFFF"/>
        <w:spacing w:after="0" w:line="298" w:lineRule="exact"/>
        <w:jc w:val="both"/>
        <w:rPr>
          <w:rFonts w:ascii="Times New Roman" w:hAnsi="Times New Roman"/>
          <w:sz w:val="24"/>
          <w:szCs w:val="24"/>
        </w:rPr>
      </w:pPr>
      <w:proofErr w:type="spellStart"/>
      <w:r w:rsidRPr="00FB4D20">
        <w:rPr>
          <w:rFonts w:ascii="Times New Roman" w:hAnsi="Times New Roman"/>
          <w:color w:val="000000"/>
          <w:spacing w:val="-3"/>
          <w:sz w:val="24"/>
          <w:szCs w:val="24"/>
        </w:rPr>
        <w:t>kelloida</w:t>
      </w:r>
      <w:proofErr w:type="spellEnd"/>
      <w:r w:rsidRPr="00FB4D20">
        <w:rPr>
          <w:rFonts w:ascii="Times New Roman" w:hAnsi="Times New Roman"/>
          <w:color w:val="000000"/>
          <w:spacing w:val="-3"/>
          <w:sz w:val="24"/>
          <w:szCs w:val="24"/>
        </w:rPr>
        <w:t xml:space="preserve"> rēta.</w:t>
      </w:r>
    </w:p>
    <w:p w14:paraId="71D93BF6" w14:textId="77777777" w:rsidR="00A66777" w:rsidRPr="00A66777" w:rsidRDefault="00A66777" w:rsidP="00A66777">
      <w:pPr>
        <w:pStyle w:val="ListParagraph"/>
        <w:shd w:val="clear" w:color="auto" w:fill="FFFFFF"/>
        <w:spacing w:after="0" w:line="298" w:lineRule="exact"/>
        <w:ind w:left="1181"/>
        <w:jc w:val="both"/>
        <w:rPr>
          <w:rFonts w:ascii="Times New Roman" w:hAnsi="Times New Roman"/>
          <w:sz w:val="24"/>
          <w:szCs w:val="24"/>
        </w:rPr>
      </w:pPr>
    </w:p>
    <w:p w14:paraId="35DE53EA" w14:textId="77777777" w:rsidR="00A804A7" w:rsidRDefault="00A804A7" w:rsidP="00A804A7">
      <w:pPr>
        <w:shd w:val="clear" w:color="auto" w:fill="FFFFFF"/>
        <w:spacing w:after="0" w:line="298" w:lineRule="exact"/>
        <w:ind w:left="456"/>
        <w:jc w:val="cente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III</w:t>
      </w:r>
    </w:p>
    <w:p w14:paraId="2D46021D" w14:textId="77777777" w:rsidR="006B4465" w:rsidRDefault="006B4465" w:rsidP="00FB4D20">
      <w:pPr>
        <w:shd w:val="clear" w:color="auto" w:fill="FFFFFF"/>
        <w:spacing w:after="120" w:line="298" w:lineRule="exact"/>
        <w:ind w:left="456"/>
        <w:jc w:val="center"/>
        <w:rPr>
          <w:rFonts w:ascii="Times New Roman" w:hAnsi="Times New Roman" w:cs="Times New Roman"/>
          <w:b/>
          <w:color w:val="000000"/>
          <w:spacing w:val="-3"/>
          <w:sz w:val="24"/>
          <w:szCs w:val="24"/>
        </w:rPr>
      </w:pPr>
    </w:p>
    <w:p w14:paraId="71CBDEA9" w14:textId="77777777" w:rsidR="00A804A7" w:rsidRDefault="00FB4D20" w:rsidP="00FB4D20">
      <w:pPr>
        <w:shd w:val="clear" w:color="auto" w:fill="FFFFFF"/>
        <w:spacing w:after="120" w:line="298" w:lineRule="exact"/>
        <w:jc w:val="both"/>
        <w:rPr>
          <w:rFonts w:ascii="Times New Roman" w:hAnsi="Times New Roman" w:cs="Times New Roman"/>
          <w:b/>
          <w:color w:val="000000"/>
          <w:spacing w:val="-3"/>
          <w:sz w:val="24"/>
          <w:szCs w:val="24"/>
          <w:u w:val="single"/>
        </w:rPr>
      </w:pPr>
      <w:r>
        <w:rPr>
          <w:rFonts w:ascii="Times New Roman" w:hAnsi="Times New Roman" w:cs="Times New Roman"/>
          <w:b/>
          <w:color w:val="000000"/>
          <w:spacing w:val="-3"/>
          <w:sz w:val="32"/>
          <w:szCs w:val="32"/>
        </w:rPr>
        <w:t xml:space="preserve"> </w:t>
      </w:r>
      <w:r w:rsidR="00A804A7" w:rsidRPr="00A804A7">
        <w:rPr>
          <w:rFonts w:ascii="Times New Roman" w:hAnsi="Times New Roman" w:cs="Times New Roman"/>
          <w:b/>
          <w:color w:val="000000"/>
          <w:spacing w:val="-3"/>
          <w:sz w:val="24"/>
          <w:szCs w:val="24"/>
          <w:u w:val="single"/>
        </w:rPr>
        <w:t>Pacienta pienākumi</w:t>
      </w:r>
      <w:r>
        <w:rPr>
          <w:rFonts w:ascii="Times New Roman" w:hAnsi="Times New Roman" w:cs="Times New Roman"/>
          <w:b/>
          <w:color w:val="000000"/>
          <w:spacing w:val="-3"/>
          <w:sz w:val="24"/>
          <w:szCs w:val="24"/>
          <w:u w:val="single"/>
        </w:rPr>
        <w:t xml:space="preserve"> </w:t>
      </w:r>
    </w:p>
    <w:p w14:paraId="3529E837" w14:textId="77777777" w:rsidR="00A804A7" w:rsidRPr="00FB4D20" w:rsidRDefault="00A66777" w:rsidP="00FB4D20">
      <w:pPr>
        <w:shd w:val="clear" w:color="auto" w:fill="FFFFFF"/>
        <w:spacing w:after="120" w:line="298" w:lineRule="exact"/>
        <w:jc w:val="both"/>
        <w:rPr>
          <w:rFonts w:ascii="Times New Roman" w:hAnsi="Times New Roman" w:cs="Times New Roman"/>
          <w:b/>
          <w:color w:val="000000"/>
          <w:spacing w:val="-3"/>
          <w:sz w:val="24"/>
          <w:szCs w:val="24"/>
          <w:u w:val="single"/>
        </w:rPr>
      </w:pPr>
      <w:r w:rsidRPr="00A66777">
        <w:rPr>
          <w:rFonts w:ascii="Times New Roman" w:hAnsi="Times New Roman" w:cs="Times New Roman"/>
          <w:color w:val="000000"/>
          <w:spacing w:val="-3"/>
          <w:sz w:val="24"/>
          <w:szCs w:val="24"/>
        </w:rPr>
        <w:sym w:font="Wingdings" w:char="F047"/>
      </w:r>
      <w:r w:rsidRPr="00A66777">
        <w:rPr>
          <w:rFonts w:ascii="Times New Roman" w:hAnsi="Times New Roman" w:cs="Times New Roman"/>
          <w:color w:val="000000"/>
          <w:spacing w:val="-3"/>
          <w:sz w:val="24"/>
          <w:szCs w:val="24"/>
        </w:rPr>
        <w:t xml:space="preserve"> </w:t>
      </w:r>
      <w:r w:rsidR="00A804A7" w:rsidRPr="00FB4D20">
        <w:rPr>
          <w:rFonts w:ascii="Times New Roman" w:hAnsi="Times New Roman" w:cs="Times New Roman"/>
          <w:b/>
          <w:i/>
          <w:color w:val="000000"/>
          <w:spacing w:val="-3"/>
          <w:sz w:val="24"/>
          <w:szCs w:val="24"/>
        </w:rPr>
        <w:t>Pirms operācijas:</w:t>
      </w:r>
      <w:r w:rsidR="00A804A7">
        <w:rPr>
          <w:rFonts w:ascii="Times New Roman" w:hAnsi="Times New Roman" w:cs="Times New Roman"/>
          <w:b/>
          <w:color w:val="000000"/>
          <w:spacing w:val="-3"/>
          <w:sz w:val="24"/>
          <w:szCs w:val="24"/>
        </w:rPr>
        <w:t xml:space="preserve"> </w:t>
      </w:r>
      <w:r w:rsidR="00A804A7" w:rsidRPr="00FB4D20">
        <w:rPr>
          <w:rFonts w:ascii="Times New Roman" w:hAnsi="Times New Roman" w:cs="Times New Roman"/>
          <w:color w:val="000000"/>
          <w:spacing w:val="-3"/>
          <w:sz w:val="24"/>
          <w:szCs w:val="24"/>
          <w:u w:val="single"/>
        </w:rPr>
        <w:t>Ar vislielāko atbildību jāsniedz ziņas par savu veselības stāvokli.</w:t>
      </w:r>
    </w:p>
    <w:p w14:paraId="23BE5256" w14:textId="77777777" w:rsidR="00A804A7" w:rsidRPr="00A804A7" w:rsidRDefault="00A804A7" w:rsidP="00FB4D20">
      <w:pPr>
        <w:shd w:val="clear" w:color="auto" w:fill="FFFFFF"/>
        <w:spacing w:after="120" w:line="298" w:lineRule="exact"/>
        <w:ind w:left="456"/>
        <w:jc w:val="both"/>
        <w:rPr>
          <w:rFonts w:ascii="Times New Roman" w:hAnsi="Times New Roman" w:cs="Times New Roman"/>
          <w:sz w:val="24"/>
          <w:szCs w:val="24"/>
        </w:rPr>
      </w:pPr>
    </w:p>
    <w:p w14:paraId="5769643D" w14:textId="77777777" w:rsidR="00E55E15" w:rsidRPr="00FB4D20" w:rsidRDefault="00E55E15" w:rsidP="00FB4D20">
      <w:pPr>
        <w:shd w:val="clear" w:color="auto" w:fill="FFFFFF"/>
        <w:spacing w:after="0" w:line="283" w:lineRule="exact"/>
        <w:rPr>
          <w:rFonts w:ascii="Times New Roman" w:hAnsi="Times New Roman" w:cs="Times New Roman"/>
          <w:i/>
          <w:sz w:val="24"/>
          <w:szCs w:val="24"/>
        </w:rPr>
      </w:pPr>
      <w:r w:rsidRPr="00FB4D20">
        <w:rPr>
          <w:rFonts w:ascii="Times New Roman" w:hAnsi="Times New Roman" w:cs="Times New Roman"/>
          <w:b/>
          <w:bCs/>
          <w:i/>
          <w:color w:val="000000"/>
          <w:spacing w:val="-4"/>
          <w:sz w:val="24"/>
          <w:szCs w:val="24"/>
        </w:rPr>
        <w:t>Pēc operācijas:</w:t>
      </w:r>
    </w:p>
    <w:p w14:paraId="01375E71" w14:textId="77777777" w:rsidR="00FB4D20" w:rsidRPr="00FB4D20" w:rsidRDefault="00E55E15" w:rsidP="00FB4D20">
      <w:pPr>
        <w:pStyle w:val="ListParagraph"/>
        <w:numPr>
          <w:ilvl w:val="0"/>
          <w:numId w:val="28"/>
        </w:numPr>
        <w:shd w:val="clear" w:color="auto" w:fill="FFFFFF"/>
        <w:spacing w:after="0" w:line="283" w:lineRule="exact"/>
        <w:rPr>
          <w:rFonts w:ascii="Times New Roman" w:hAnsi="Times New Roman"/>
          <w:sz w:val="24"/>
          <w:szCs w:val="24"/>
        </w:rPr>
      </w:pPr>
      <w:r w:rsidRPr="00FB4D20">
        <w:rPr>
          <w:rFonts w:ascii="Times New Roman" w:hAnsi="Times New Roman"/>
          <w:color w:val="000000"/>
          <w:spacing w:val="-4"/>
          <w:sz w:val="24"/>
          <w:szCs w:val="24"/>
        </w:rPr>
        <w:t xml:space="preserve">jāierodas uz visām ārsta nozīmētajām </w:t>
      </w:r>
      <w:proofErr w:type="spellStart"/>
      <w:r w:rsidRPr="00FB4D20">
        <w:rPr>
          <w:rFonts w:ascii="Times New Roman" w:hAnsi="Times New Roman"/>
          <w:color w:val="000000"/>
          <w:spacing w:val="-4"/>
          <w:sz w:val="24"/>
          <w:szCs w:val="24"/>
        </w:rPr>
        <w:t>pēcoperācijas</w:t>
      </w:r>
      <w:proofErr w:type="spellEnd"/>
      <w:r w:rsidRPr="00FB4D20">
        <w:rPr>
          <w:rFonts w:ascii="Times New Roman" w:hAnsi="Times New Roman"/>
          <w:color w:val="000000"/>
          <w:spacing w:val="-4"/>
          <w:sz w:val="24"/>
          <w:szCs w:val="24"/>
        </w:rPr>
        <w:t xml:space="preserve"> vizītēm,</w:t>
      </w:r>
    </w:p>
    <w:p w14:paraId="442EC634" w14:textId="77777777" w:rsidR="00FB4D20" w:rsidRPr="00FB4D20" w:rsidRDefault="00E55E15" w:rsidP="00FB4D20">
      <w:pPr>
        <w:pStyle w:val="ListParagraph"/>
        <w:numPr>
          <w:ilvl w:val="0"/>
          <w:numId w:val="28"/>
        </w:numPr>
        <w:shd w:val="clear" w:color="auto" w:fill="FFFFFF"/>
        <w:spacing w:after="0" w:line="283" w:lineRule="exact"/>
        <w:rPr>
          <w:rFonts w:ascii="Times New Roman" w:hAnsi="Times New Roman"/>
          <w:sz w:val="24"/>
          <w:szCs w:val="24"/>
        </w:rPr>
      </w:pPr>
      <w:r w:rsidRPr="00FB4D20">
        <w:rPr>
          <w:rFonts w:ascii="Times New Roman" w:hAnsi="Times New Roman"/>
          <w:color w:val="000000"/>
          <w:spacing w:val="-8"/>
          <w:sz w:val="24"/>
          <w:szCs w:val="24"/>
        </w:rPr>
        <w:t>precīzi jālieto nozīmētie medikamenti un jāievēro ieteiktais režīms,</w:t>
      </w:r>
    </w:p>
    <w:p w14:paraId="517698B9" w14:textId="77777777" w:rsidR="00FB4D20" w:rsidRPr="00FB4D20" w:rsidRDefault="00E55E15" w:rsidP="00FB4D20">
      <w:pPr>
        <w:pStyle w:val="ListParagraph"/>
        <w:numPr>
          <w:ilvl w:val="0"/>
          <w:numId w:val="28"/>
        </w:numPr>
        <w:shd w:val="clear" w:color="auto" w:fill="FFFFFF"/>
        <w:spacing w:after="0" w:line="283" w:lineRule="exact"/>
        <w:rPr>
          <w:rFonts w:ascii="Times New Roman" w:hAnsi="Times New Roman"/>
          <w:sz w:val="24"/>
          <w:szCs w:val="24"/>
        </w:rPr>
      </w:pPr>
      <w:r w:rsidRPr="00FB4D20">
        <w:rPr>
          <w:rFonts w:ascii="Times New Roman" w:hAnsi="Times New Roman"/>
          <w:color w:val="000000"/>
          <w:spacing w:val="-8"/>
          <w:sz w:val="24"/>
          <w:szCs w:val="24"/>
        </w:rPr>
        <w:t>kompresijas zeķes jāvalkā ārsta noteikto periodu,</w:t>
      </w:r>
    </w:p>
    <w:p w14:paraId="4DCDE2B9" w14:textId="77777777" w:rsidR="00FB4D20" w:rsidRPr="00FB4D20" w:rsidRDefault="00E55E15" w:rsidP="00FB4D20">
      <w:pPr>
        <w:pStyle w:val="ListParagraph"/>
        <w:numPr>
          <w:ilvl w:val="0"/>
          <w:numId w:val="28"/>
        </w:numPr>
        <w:shd w:val="clear" w:color="auto" w:fill="FFFFFF"/>
        <w:spacing w:after="0" w:line="283" w:lineRule="exact"/>
        <w:rPr>
          <w:rFonts w:ascii="Times New Roman" w:hAnsi="Times New Roman"/>
          <w:sz w:val="24"/>
          <w:szCs w:val="24"/>
        </w:rPr>
      </w:pPr>
      <w:r w:rsidRPr="00FB4D20">
        <w:rPr>
          <w:rFonts w:ascii="Times New Roman" w:hAnsi="Times New Roman"/>
          <w:color w:val="000000"/>
          <w:spacing w:val="-8"/>
          <w:sz w:val="24"/>
          <w:szCs w:val="24"/>
        </w:rPr>
        <w:t>l mēnesi pēc operācijas jāierobežo fiziskā slodze, jāizvairās no lidojumiem,</w:t>
      </w:r>
    </w:p>
    <w:p w14:paraId="6E7FB429" w14:textId="77777777" w:rsidR="00FB4D20" w:rsidRPr="00FB4D20" w:rsidRDefault="00E55E15" w:rsidP="00FB4D20">
      <w:pPr>
        <w:pStyle w:val="ListParagraph"/>
        <w:numPr>
          <w:ilvl w:val="0"/>
          <w:numId w:val="28"/>
        </w:numPr>
        <w:shd w:val="clear" w:color="auto" w:fill="FFFFFF"/>
        <w:spacing w:after="0" w:line="283" w:lineRule="exact"/>
        <w:rPr>
          <w:rFonts w:ascii="Times New Roman" w:hAnsi="Times New Roman"/>
          <w:sz w:val="24"/>
          <w:szCs w:val="24"/>
        </w:rPr>
      </w:pPr>
      <w:r w:rsidRPr="00FB4D20">
        <w:rPr>
          <w:rFonts w:ascii="Times New Roman" w:hAnsi="Times New Roman"/>
          <w:color w:val="000000"/>
          <w:spacing w:val="-7"/>
          <w:sz w:val="24"/>
          <w:szCs w:val="24"/>
        </w:rPr>
        <w:t>l mēnesi pēc operācijas nav ieteicams sauļoties, apmeklēt solāriju, pirti,</w:t>
      </w:r>
    </w:p>
    <w:p w14:paraId="342F8ABF" w14:textId="77777777" w:rsidR="00E55E15" w:rsidRPr="00FB4D20" w:rsidRDefault="00E55E15" w:rsidP="00FB4D20">
      <w:pPr>
        <w:pStyle w:val="ListParagraph"/>
        <w:numPr>
          <w:ilvl w:val="0"/>
          <w:numId w:val="28"/>
        </w:numPr>
        <w:shd w:val="clear" w:color="auto" w:fill="FFFFFF"/>
        <w:spacing w:after="0" w:line="283" w:lineRule="exact"/>
        <w:rPr>
          <w:rFonts w:ascii="Times New Roman" w:hAnsi="Times New Roman"/>
          <w:sz w:val="24"/>
          <w:szCs w:val="24"/>
        </w:rPr>
      </w:pPr>
      <w:r w:rsidRPr="00FB4D20">
        <w:rPr>
          <w:rFonts w:ascii="Times New Roman" w:hAnsi="Times New Roman"/>
          <w:color w:val="000000"/>
          <w:spacing w:val="-4"/>
          <w:sz w:val="24"/>
          <w:szCs w:val="24"/>
        </w:rPr>
        <w:t xml:space="preserve">par jebkādiem veselības traucējumiem </w:t>
      </w:r>
      <w:proofErr w:type="spellStart"/>
      <w:r w:rsidRPr="00FB4D20">
        <w:rPr>
          <w:rFonts w:ascii="Times New Roman" w:hAnsi="Times New Roman"/>
          <w:color w:val="000000"/>
          <w:spacing w:val="-4"/>
          <w:sz w:val="24"/>
          <w:szCs w:val="24"/>
        </w:rPr>
        <w:t>pēcoperācijas</w:t>
      </w:r>
      <w:proofErr w:type="spellEnd"/>
      <w:r w:rsidRPr="00FB4D20">
        <w:rPr>
          <w:rFonts w:ascii="Times New Roman" w:hAnsi="Times New Roman"/>
          <w:color w:val="000000"/>
          <w:spacing w:val="-4"/>
          <w:sz w:val="24"/>
          <w:szCs w:val="24"/>
        </w:rPr>
        <w:t xml:space="preserve"> periodā, pirmkārt, jāinformē ārstējošais ārsts </w:t>
      </w:r>
      <w:r w:rsidRPr="00FB4D20">
        <w:rPr>
          <w:rFonts w:ascii="Times New Roman" w:hAnsi="Times New Roman"/>
          <w:color w:val="000000"/>
          <w:spacing w:val="-10"/>
          <w:sz w:val="24"/>
          <w:szCs w:val="24"/>
        </w:rPr>
        <w:t>personīgi vai telefoniski.</w:t>
      </w:r>
    </w:p>
    <w:p w14:paraId="1EEA92FC" w14:textId="77777777" w:rsidR="00FB4D20" w:rsidRPr="00FB4D20" w:rsidRDefault="00FB4D20" w:rsidP="00FB4D20">
      <w:pPr>
        <w:pStyle w:val="ListParagraph"/>
        <w:shd w:val="clear" w:color="auto" w:fill="FFFFFF"/>
        <w:spacing w:after="0" w:line="283" w:lineRule="exact"/>
        <w:ind w:left="1022"/>
        <w:rPr>
          <w:rFonts w:ascii="Times New Roman" w:hAnsi="Times New Roman"/>
          <w:sz w:val="24"/>
          <w:szCs w:val="24"/>
        </w:rPr>
      </w:pPr>
    </w:p>
    <w:p w14:paraId="28159FF8" w14:textId="77777777" w:rsidR="00FB4D20" w:rsidRPr="00A804A7" w:rsidRDefault="006B4465" w:rsidP="00FB4D20">
      <w:pPr>
        <w:shd w:val="clear" w:color="auto" w:fill="FFFFFF"/>
        <w:spacing w:after="120"/>
        <w:jc w:val="center"/>
        <w:rPr>
          <w:rFonts w:ascii="Times New Roman" w:hAnsi="Times New Roman" w:cs="Times New Roman"/>
          <w:b/>
          <w:bCs/>
          <w:color w:val="000000"/>
          <w:spacing w:val="-19"/>
          <w:sz w:val="24"/>
          <w:szCs w:val="24"/>
        </w:rPr>
      </w:pPr>
      <w:r>
        <w:rPr>
          <w:rFonts w:ascii="Times New Roman" w:hAnsi="Times New Roman" w:cs="Times New Roman"/>
          <w:b/>
          <w:bCs/>
          <w:color w:val="000000"/>
          <w:spacing w:val="-19"/>
          <w:sz w:val="24"/>
          <w:szCs w:val="24"/>
        </w:rPr>
        <w:t>IV</w:t>
      </w:r>
    </w:p>
    <w:p w14:paraId="60A6BF70" w14:textId="77777777" w:rsidR="00E55E15" w:rsidRPr="00A804A7" w:rsidRDefault="00E55E15" w:rsidP="00FB4D20">
      <w:pPr>
        <w:shd w:val="clear" w:color="auto" w:fill="FFFFFF"/>
        <w:spacing w:after="120"/>
        <w:ind w:firstLine="720"/>
        <w:jc w:val="both"/>
        <w:rPr>
          <w:rFonts w:ascii="Times New Roman" w:hAnsi="Times New Roman" w:cs="Times New Roman"/>
          <w:b/>
          <w:bCs/>
          <w:color w:val="000000"/>
          <w:sz w:val="24"/>
          <w:szCs w:val="24"/>
        </w:rPr>
      </w:pPr>
      <w:r w:rsidRPr="00A804A7">
        <w:rPr>
          <w:rFonts w:ascii="Times New Roman" w:hAnsi="Times New Roman" w:cs="Times New Roman"/>
          <w:b/>
          <w:bCs/>
          <w:color w:val="000000"/>
          <w:sz w:val="24"/>
          <w:szCs w:val="24"/>
        </w:rPr>
        <w:t>Ārsts</w:t>
      </w:r>
      <w:r w:rsidR="00C72ABB">
        <w:rPr>
          <w:rFonts w:ascii="Times New Roman" w:hAnsi="Times New Roman" w:cs="Times New Roman"/>
          <w:b/>
          <w:bCs/>
          <w:color w:val="000000"/>
          <w:sz w:val="24"/>
          <w:szCs w:val="24"/>
        </w:rPr>
        <w:t xml:space="preserve"> (asinsvadu ķirurgs) </w:t>
      </w:r>
      <w:r w:rsidR="00FB4D20">
        <w:rPr>
          <w:rFonts w:ascii="Times New Roman" w:hAnsi="Times New Roman" w:cs="Times New Roman"/>
          <w:b/>
          <w:bCs/>
          <w:color w:val="000000"/>
          <w:sz w:val="24"/>
          <w:szCs w:val="24"/>
        </w:rPr>
        <w:t xml:space="preserve">Sergejs </w:t>
      </w:r>
      <w:r w:rsidRPr="00A804A7">
        <w:rPr>
          <w:rFonts w:ascii="Times New Roman" w:hAnsi="Times New Roman" w:cs="Times New Roman"/>
          <w:b/>
          <w:bCs/>
          <w:color w:val="000000"/>
          <w:sz w:val="24"/>
          <w:szCs w:val="24"/>
        </w:rPr>
        <w:t xml:space="preserve">Kovaļovs </w:t>
      </w:r>
      <w:r w:rsidRPr="00A804A7">
        <w:rPr>
          <w:rFonts w:ascii="Times New Roman" w:hAnsi="Times New Roman" w:cs="Times New Roman"/>
          <w:b/>
          <w:bCs/>
          <w:color w:val="000000"/>
          <w:sz w:val="24"/>
          <w:szCs w:val="24"/>
        </w:rPr>
        <w:softHyphen/>
        <w:t xml:space="preserve">man izskaidroja operācijas būtību un norisi. </w:t>
      </w:r>
    </w:p>
    <w:p w14:paraId="780B1D6D" w14:textId="77777777" w:rsidR="00E55E15" w:rsidRPr="00A804A7" w:rsidRDefault="00E55E15" w:rsidP="00FB4D20">
      <w:pPr>
        <w:shd w:val="clear" w:color="auto" w:fill="FFFFFF"/>
        <w:spacing w:after="120"/>
        <w:ind w:firstLine="720"/>
        <w:jc w:val="both"/>
        <w:rPr>
          <w:rFonts w:ascii="Times New Roman" w:hAnsi="Times New Roman" w:cs="Times New Roman"/>
          <w:b/>
          <w:bCs/>
          <w:color w:val="000000"/>
          <w:spacing w:val="-3"/>
          <w:sz w:val="24"/>
          <w:szCs w:val="24"/>
        </w:rPr>
      </w:pPr>
      <w:r w:rsidRPr="00A804A7">
        <w:rPr>
          <w:rFonts w:ascii="Times New Roman" w:hAnsi="Times New Roman" w:cs="Times New Roman"/>
          <w:b/>
          <w:bCs/>
          <w:color w:val="000000"/>
          <w:sz w:val="24"/>
          <w:szCs w:val="24"/>
        </w:rPr>
        <w:t>Man tika</w:t>
      </w:r>
      <w:r w:rsidRPr="00A804A7">
        <w:rPr>
          <w:rFonts w:ascii="Times New Roman" w:hAnsi="Times New Roman" w:cs="Times New Roman"/>
          <w:sz w:val="24"/>
          <w:szCs w:val="24"/>
        </w:rPr>
        <w:t xml:space="preserve"> </w:t>
      </w:r>
      <w:r w:rsidRPr="00A804A7">
        <w:rPr>
          <w:rFonts w:ascii="Times New Roman" w:hAnsi="Times New Roman" w:cs="Times New Roman"/>
          <w:b/>
          <w:bCs/>
          <w:color w:val="000000"/>
          <w:spacing w:val="-3"/>
          <w:sz w:val="24"/>
          <w:szCs w:val="24"/>
        </w:rPr>
        <w:t>izskaidrotas iespējamās komplikācijas un blakne</w:t>
      </w:r>
      <w:r w:rsidR="006B4465">
        <w:rPr>
          <w:rFonts w:ascii="Times New Roman" w:hAnsi="Times New Roman" w:cs="Times New Roman"/>
          <w:b/>
          <w:bCs/>
          <w:color w:val="000000"/>
          <w:spacing w:val="-3"/>
          <w:sz w:val="24"/>
          <w:szCs w:val="24"/>
        </w:rPr>
        <w:t xml:space="preserve">s operācijas laikā un pēc tās. </w:t>
      </w:r>
      <w:r w:rsidRPr="00A804A7">
        <w:rPr>
          <w:rFonts w:ascii="Times New Roman" w:hAnsi="Times New Roman" w:cs="Times New Roman"/>
          <w:b/>
          <w:bCs/>
          <w:color w:val="000000"/>
          <w:spacing w:val="-3"/>
          <w:sz w:val="24"/>
          <w:szCs w:val="24"/>
        </w:rPr>
        <w:t xml:space="preserve">Man bija iespējams uzdot </w:t>
      </w:r>
      <w:r w:rsidRPr="00A804A7">
        <w:rPr>
          <w:rFonts w:ascii="Times New Roman" w:hAnsi="Times New Roman" w:cs="Times New Roman"/>
          <w:b/>
          <w:bCs/>
          <w:color w:val="000000"/>
          <w:spacing w:val="-4"/>
          <w:sz w:val="24"/>
          <w:szCs w:val="24"/>
        </w:rPr>
        <w:t>jautājumus un tie visi tika atbildēti.</w:t>
      </w:r>
    </w:p>
    <w:p w14:paraId="5D74D475" w14:textId="77777777" w:rsidR="00E55E15" w:rsidRPr="00A804A7" w:rsidRDefault="00E55E15" w:rsidP="00FB4D20">
      <w:pPr>
        <w:shd w:val="clear" w:color="auto" w:fill="FFFFFF"/>
        <w:spacing w:after="120" w:line="326" w:lineRule="exact"/>
        <w:ind w:firstLine="706"/>
        <w:jc w:val="both"/>
        <w:rPr>
          <w:rFonts w:ascii="Times New Roman" w:hAnsi="Times New Roman" w:cs="Times New Roman"/>
          <w:sz w:val="24"/>
          <w:szCs w:val="24"/>
        </w:rPr>
      </w:pPr>
      <w:r w:rsidRPr="00A804A7">
        <w:rPr>
          <w:rFonts w:ascii="Times New Roman" w:hAnsi="Times New Roman" w:cs="Times New Roman"/>
          <w:b/>
          <w:bCs/>
          <w:color w:val="000000"/>
          <w:spacing w:val="-1"/>
          <w:sz w:val="24"/>
          <w:szCs w:val="24"/>
        </w:rPr>
        <w:t>Esmu</w:t>
      </w:r>
      <w:r w:rsidR="00A66777">
        <w:rPr>
          <w:rFonts w:ascii="Times New Roman" w:hAnsi="Times New Roman" w:cs="Times New Roman"/>
          <w:bCs/>
          <w:color w:val="000000"/>
          <w:spacing w:val="-1"/>
          <w:sz w:val="20"/>
          <w:szCs w:val="20"/>
        </w:rPr>
        <w:t xml:space="preserve"> </w:t>
      </w:r>
      <w:r w:rsidR="00A66777">
        <w:rPr>
          <w:rFonts w:ascii="Times New Roman" w:hAnsi="Times New Roman" w:cs="Times New Roman"/>
          <w:bCs/>
          <w:color w:val="000000"/>
          <w:spacing w:val="-1"/>
          <w:sz w:val="18"/>
          <w:szCs w:val="18"/>
        </w:rPr>
        <w:t>(pacienta vārds, uzvārds) _________________________________________________</w:t>
      </w:r>
      <w:r w:rsidRPr="00A804A7">
        <w:rPr>
          <w:rFonts w:ascii="Times New Roman" w:hAnsi="Times New Roman" w:cs="Times New Roman"/>
          <w:b/>
          <w:bCs/>
          <w:color w:val="000000"/>
          <w:spacing w:val="-1"/>
          <w:sz w:val="24"/>
          <w:szCs w:val="24"/>
        </w:rPr>
        <w:t xml:space="preserve"> informēta (-s) par režīmu un pacienta pienākumiem pirms un pēc operācijas, ko saņēmu </w:t>
      </w:r>
      <w:r w:rsidRPr="00A804A7">
        <w:rPr>
          <w:rFonts w:ascii="Times New Roman" w:hAnsi="Times New Roman" w:cs="Times New Roman"/>
          <w:b/>
          <w:bCs/>
          <w:color w:val="000000"/>
          <w:spacing w:val="-7"/>
          <w:sz w:val="24"/>
          <w:szCs w:val="24"/>
        </w:rPr>
        <w:t>rakstiskā veidā.</w:t>
      </w:r>
    </w:p>
    <w:p w14:paraId="66078210" w14:textId="77777777" w:rsidR="00E55E15" w:rsidRPr="00A804A7" w:rsidRDefault="00E55E15" w:rsidP="00FB4D20">
      <w:pPr>
        <w:shd w:val="clear" w:color="auto" w:fill="FFFFFF"/>
        <w:spacing w:after="120" w:line="317" w:lineRule="exact"/>
        <w:jc w:val="both"/>
        <w:rPr>
          <w:rFonts w:ascii="Times New Roman" w:hAnsi="Times New Roman" w:cs="Times New Roman"/>
          <w:b/>
          <w:sz w:val="24"/>
          <w:szCs w:val="24"/>
        </w:rPr>
      </w:pPr>
      <w:r w:rsidRPr="00A804A7">
        <w:rPr>
          <w:rFonts w:ascii="Times New Roman" w:hAnsi="Times New Roman" w:cs="Times New Roman"/>
          <w:sz w:val="24"/>
          <w:szCs w:val="24"/>
        </w:rPr>
        <w:tab/>
      </w:r>
      <w:r w:rsidRPr="00A804A7">
        <w:rPr>
          <w:rFonts w:ascii="Times New Roman" w:hAnsi="Times New Roman" w:cs="Times New Roman"/>
          <w:b/>
          <w:sz w:val="24"/>
          <w:szCs w:val="24"/>
        </w:rPr>
        <w:t>Es piekrītu, ka izvēlēto operāciju man veic ārsts</w:t>
      </w:r>
      <w:r w:rsidR="00C72ABB">
        <w:rPr>
          <w:rFonts w:ascii="Times New Roman" w:hAnsi="Times New Roman" w:cs="Times New Roman"/>
          <w:b/>
          <w:sz w:val="24"/>
          <w:szCs w:val="24"/>
        </w:rPr>
        <w:t xml:space="preserve"> (asinsvadu ķirurgs)</w:t>
      </w:r>
      <w:r w:rsidRPr="00A804A7">
        <w:rPr>
          <w:rFonts w:ascii="Times New Roman" w:hAnsi="Times New Roman" w:cs="Times New Roman"/>
          <w:b/>
          <w:sz w:val="24"/>
          <w:szCs w:val="24"/>
        </w:rPr>
        <w:t xml:space="preserve"> </w:t>
      </w:r>
      <w:r w:rsidR="00DF25E9">
        <w:rPr>
          <w:rFonts w:ascii="Times New Roman" w:hAnsi="Times New Roman" w:cs="Times New Roman"/>
          <w:b/>
          <w:sz w:val="24"/>
          <w:szCs w:val="24"/>
        </w:rPr>
        <w:t xml:space="preserve">Sergejs </w:t>
      </w:r>
      <w:r w:rsidRPr="00A804A7">
        <w:rPr>
          <w:rFonts w:ascii="Times New Roman" w:hAnsi="Times New Roman" w:cs="Times New Roman"/>
          <w:b/>
          <w:sz w:val="24"/>
          <w:szCs w:val="24"/>
        </w:rPr>
        <w:t xml:space="preserve">Kovaļovs un uzticu viņam izvēlēties atbilstošus asistentus, anesteziologu un citas manai aprūpei nepieciešamās personas. Saprotu, ka jebkura papildus procedūra, par ko iepriekš nav bijusi runa, tiks veikta nepieciešamības gadījumā un tikai manās interesēs. </w:t>
      </w:r>
    </w:p>
    <w:p w14:paraId="49159FCA" w14:textId="77777777" w:rsidR="00E55E15" w:rsidRPr="00A804A7" w:rsidRDefault="00E55E15" w:rsidP="00A804A7">
      <w:pPr>
        <w:shd w:val="clear" w:color="auto" w:fill="FFFFFF"/>
        <w:spacing w:after="0" w:line="317" w:lineRule="exact"/>
        <w:ind w:right="24"/>
        <w:jc w:val="both"/>
        <w:rPr>
          <w:rFonts w:ascii="Times New Roman" w:hAnsi="Times New Roman" w:cs="Times New Roman"/>
          <w:b/>
          <w:sz w:val="24"/>
          <w:szCs w:val="24"/>
        </w:rPr>
      </w:pPr>
    </w:p>
    <w:p w14:paraId="5D9FEB83" w14:textId="77777777" w:rsidR="00E55E15" w:rsidRDefault="00A66777" w:rsidP="00A804A7">
      <w:pPr>
        <w:shd w:val="clear" w:color="auto" w:fill="FFFFFF"/>
        <w:spacing w:after="0" w:line="317" w:lineRule="exact"/>
        <w:ind w:right="24"/>
        <w:jc w:val="both"/>
        <w:rPr>
          <w:rFonts w:ascii="Times New Roman" w:hAnsi="Times New Roman" w:cs="Times New Roman"/>
          <w:b/>
          <w:sz w:val="24"/>
          <w:szCs w:val="24"/>
        </w:rPr>
      </w:pPr>
      <w:r>
        <w:rPr>
          <w:rFonts w:ascii="Times New Roman" w:hAnsi="Times New Roman" w:cs="Times New Roman"/>
          <w:b/>
          <w:sz w:val="24"/>
          <w:szCs w:val="24"/>
        </w:rPr>
        <w:t>Datums:_________________ Plkst.:______________</w:t>
      </w:r>
      <w:r w:rsidR="006B4465">
        <w:rPr>
          <w:rFonts w:ascii="Times New Roman" w:hAnsi="Times New Roman" w:cs="Times New Roman"/>
          <w:b/>
          <w:sz w:val="24"/>
          <w:szCs w:val="24"/>
        </w:rPr>
        <w:t xml:space="preserve"> </w:t>
      </w:r>
    </w:p>
    <w:p w14:paraId="5B1AE657" w14:textId="77777777" w:rsidR="006B4465" w:rsidRDefault="006B4465" w:rsidP="00A804A7">
      <w:pPr>
        <w:shd w:val="clear" w:color="auto" w:fill="FFFFFF"/>
        <w:spacing w:after="0" w:line="317" w:lineRule="exact"/>
        <w:ind w:right="24"/>
        <w:jc w:val="both"/>
        <w:rPr>
          <w:rFonts w:ascii="Times New Roman" w:hAnsi="Times New Roman" w:cs="Times New Roman"/>
          <w:b/>
          <w:sz w:val="24"/>
          <w:szCs w:val="24"/>
        </w:rPr>
      </w:pPr>
    </w:p>
    <w:p w14:paraId="32038B12" w14:textId="77777777" w:rsidR="006B4465" w:rsidRDefault="006B4465" w:rsidP="006B4465">
      <w:pPr>
        <w:shd w:val="clear" w:color="auto" w:fill="FFFFFF"/>
        <w:spacing w:after="0" w:line="240" w:lineRule="auto"/>
        <w:jc w:val="both"/>
        <w:rPr>
          <w:rFonts w:ascii="Times New Roman" w:hAnsi="Times New Roman" w:cs="Times New Roman"/>
          <w:b/>
          <w:sz w:val="14"/>
          <w:szCs w:val="14"/>
        </w:rPr>
      </w:pPr>
      <w:r>
        <w:rPr>
          <w:rFonts w:ascii="Times New Roman" w:hAnsi="Times New Roman" w:cs="Times New Roman"/>
          <w:b/>
          <w:sz w:val="24"/>
          <w:szCs w:val="24"/>
        </w:rPr>
        <w:t xml:space="preserve">Pacienta: ______________________________  </w:t>
      </w:r>
      <w:r>
        <w:rPr>
          <w:rFonts w:ascii="Times New Roman" w:hAnsi="Times New Roman" w:cs="Times New Roman"/>
          <w:b/>
          <w:sz w:val="24"/>
          <w:szCs w:val="24"/>
        </w:rPr>
        <w:tab/>
      </w:r>
      <w:r>
        <w:rPr>
          <w:rFonts w:ascii="Times New Roman" w:hAnsi="Times New Roman" w:cs="Times New Roman"/>
          <w:b/>
          <w:sz w:val="24"/>
          <w:szCs w:val="24"/>
        </w:rPr>
        <w:tab/>
        <w:t>___________________________</w:t>
      </w:r>
    </w:p>
    <w:p w14:paraId="4CFB07DB" w14:textId="77777777" w:rsidR="006B4465" w:rsidRDefault="006B4465" w:rsidP="006B4465">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
          <w:sz w:val="14"/>
          <w:szCs w:val="14"/>
        </w:rPr>
        <w:tab/>
      </w:r>
      <w:r>
        <w:rPr>
          <w:rFonts w:ascii="Times New Roman" w:hAnsi="Times New Roman" w:cs="Times New Roman"/>
          <w:b/>
          <w:sz w:val="14"/>
          <w:szCs w:val="14"/>
        </w:rPr>
        <w:tab/>
      </w:r>
      <w:r>
        <w:rPr>
          <w:rFonts w:ascii="Times New Roman" w:hAnsi="Times New Roman" w:cs="Times New Roman"/>
          <w:b/>
          <w:sz w:val="14"/>
          <w:szCs w:val="14"/>
        </w:rPr>
        <w:tab/>
      </w:r>
      <w:r w:rsidRPr="00FB4D20">
        <w:rPr>
          <w:rFonts w:ascii="Times New Roman" w:hAnsi="Times New Roman" w:cs="Times New Roman"/>
          <w:sz w:val="20"/>
          <w:szCs w:val="20"/>
        </w:rPr>
        <w:t>(vārds, uzvārds)</w:t>
      </w:r>
      <w:r w:rsidRPr="00FB4D20">
        <w:rPr>
          <w:rFonts w:ascii="Times New Roman" w:hAnsi="Times New Roman" w:cs="Times New Roman"/>
          <w:sz w:val="20"/>
          <w:szCs w:val="20"/>
        </w:rPr>
        <w:tab/>
      </w:r>
      <w:r w:rsidRPr="00FB4D20">
        <w:rPr>
          <w:rFonts w:ascii="Times New Roman" w:hAnsi="Times New Roman" w:cs="Times New Roman"/>
          <w:sz w:val="20"/>
          <w:szCs w:val="20"/>
        </w:rPr>
        <w:tab/>
      </w:r>
      <w:r w:rsidRPr="00FB4D20">
        <w:rPr>
          <w:rFonts w:ascii="Times New Roman" w:hAnsi="Times New Roman" w:cs="Times New Roman"/>
          <w:sz w:val="20"/>
          <w:szCs w:val="20"/>
        </w:rPr>
        <w:tab/>
      </w:r>
      <w:r w:rsidRPr="00FB4D20">
        <w:rPr>
          <w:rFonts w:ascii="Times New Roman" w:hAnsi="Times New Roman" w:cs="Times New Roman"/>
          <w:sz w:val="20"/>
          <w:szCs w:val="20"/>
        </w:rPr>
        <w:tab/>
      </w:r>
      <w:r w:rsidRPr="00FB4D20">
        <w:rPr>
          <w:rFonts w:ascii="Times New Roman" w:hAnsi="Times New Roman" w:cs="Times New Roman"/>
          <w:sz w:val="20"/>
          <w:szCs w:val="20"/>
        </w:rPr>
        <w:tab/>
      </w:r>
      <w:r w:rsidRPr="00FB4D20">
        <w:rPr>
          <w:rFonts w:ascii="Times New Roman" w:hAnsi="Times New Roman" w:cs="Times New Roman"/>
          <w:sz w:val="20"/>
          <w:szCs w:val="20"/>
        </w:rPr>
        <w:tab/>
        <w:t>(paraksts)</w:t>
      </w:r>
    </w:p>
    <w:p w14:paraId="55693FFD" w14:textId="77777777" w:rsidR="00C72ABB" w:rsidRDefault="00C72ABB" w:rsidP="006B4465">
      <w:pPr>
        <w:shd w:val="clear" w:color="auto" w:fill="FFFFFF"/>
        <w:spacing w:after="0" w:line="240" w:lineRule="auto"/>
        <w:jc w:val="both"/>
        <w:rPr>
          <w:rFonts w:ascii="Times New Roman" w:hAnsi="Times New Roman" w:cs="Times New Roman"/>
          <w:sz w:val="20"/>
          <w:szCs w:val="20"/>
        </w:rPr>
      </w:pPr>
    </w:p>
    <w:p w14:paraId="41C8A82C" w14:textId="77777777" w:rsidR="006B4465" w:rsidRDefault="006B4465" w:rsidP="006B4465">
      <w:pPr>
        <w:shd w:val="clear" w:color="auto" w:fill="FFFFFF"/>
        <w:spacing w:after="0" w:line="240" w:lineRule="auto"/>
        <w:jc w:val="both"/>
        <w:rPr>
          <w:rFonts w:ascii="Times New Roman" w:hAnsi="Times New Roman" w:cs="Times New Roman"/>
          <w:b/>
          <w:sz w:val="24"/>
          <w:szCs w:val="24"/>
        </w:rPr>
      </w:pPr>
    </w:p>
    <w:p w14:paraId="49E882F7" w14:textId="77777777" w:rsidR="006B4465" w:rsidRDefault="00C72ABB" w:rsidP="006B4465">
      <w:pPr>
        <w:shd w:val="clear" w:color="auto" w:fill="FFFFFF"/>
        <w:spacing w:after="0" w:line="240" w:lineRule="auto"/>
        <w:jc w:val="both"/>
        <w:rPr>
          <w:rFonts w:ascii="Times New Roman" w:hAnsi="Times New Roman" w:cs="Times New Roman"/>
          <w:b/>
          <w:sz w:val="24"/>
          <w:szCs w:val="24"/>
        </w:rPr>
      </w:pPr>
      <w:r w:rsidRPr="00C72ABB">
        <w:rPr>
          <w:rFonts w:ascii="Times New Roman" w:hAnsi="Times New Roman" w:cs="Times New Roman"/>
          <w:b/>
          <w:sz w:val="24"/>
          <w:szCs w:val="24"/>
        </w:rPr>
        <w:t>A</w:t>
      </w:r>
      <w:r w:rsidR="00FB4D20" w:rsidRPr="00C72ABB">
        <w:rPr>
          <w:rFonts w:ascii="Times New Roman" w:hAnsi="Times New Roman" w:cs="Times New Roman"/>
          <w:b/>
          <w:sz w:val="24"/>
          <w:szCs w:val="24"/>
        </w:rPr>
        <w:t>sinsvadu ķirurgs</w:t>
      </w:r>
      <w:r w:rsidRPr="00C72ABB">
        <w:rPr>
          <w:rFonts w:ascii="Times New Roman" w:hAnsi="Times New Roman" w:cs="Times New Roman"/>
          <w:b/>
          <w:sz w:val="24"/>
          <w:szCs w:val="24"/>
        </w:rPr>
        <w:t>:</w:t>
      </w:r>
      <w:r w:rsidR="00BD11D6">
        <w:rPr>
          <w:rFonts w:ascii="Times New Roman" w:hAnsi="Times New Roman" w:cs="Times New Roman"/>
          <w:sz w:val="24"/>
          <w:szCs w:val="24"/>
        </w:rPr>
        <w:t xml:space="preserve"> </w:t>
      </w:r>
      <w:r>
        <w:rPr>
          <w:rFonts w:ascii="Times New Roman" w:hAnsi="Times New Roman" w:cs="Times New Roman"/>
          <w:sz w:val="24"/>
          <w:szCs w:val="24"/>
        </w:rPr>
        <w:t>Serge</w:t>
      </w:r>
      <w:r w:rsidR="00FB4D20" w:rsidRPr="00C72ABB">
        <w:rPr>
          <w:rFonts w:ascii="Times New Roman" w:hAnsi="Times New Roman" w:cs="Times New Roman"/>
          <w:sz w:val="24"/>
          <w:szCs w:val="24"/>
        </w:rPr>
        <w:t>js Kovaļovs</w:t>
      </w:r>
      <w:r>
        <w:rPr>
          <w:rFonts w:ascii="Times New Roman" w:hAnsi="Times New Roman" w:cs="Times New Roman"/>
          <w:sz w:val="24"/>
          <w:szCs w:val="24"/>
        </w:rPr>
        <w:t xml:space="preserve">  </w:t>
      </w:r>
      <w:r w:rsidR="00FB4D20">
        <w:rPr>
          <w:rFonts w:ascii="Times New Roman" w:hAnsi="Times New Roman" w:cs="Times New Roman"/>
          <w:b/>
          <w:sz w:val="24"/>
          <w:szCs w:val="24"/>
        </w:rPr>
        <w:t xml:space="preserve"> </w:t>
      </w:r>
      <w:r>
        <w:rPr>
          <w:rFonts w:ascii="Times New Roman" w:hAnsi="Times New Roman" w:cs="Times New Roman"/>
          <w:b/>
          <w:sz w:val="24"/>
          <w:szCs w:val="24"/>
        </w:rPr>
        <w:tab/>
      </w:r>
      <w:r w:rsidR="00FB4D20">
        <w:rPr>
          <w:rFonts w:ascii="Times New Roman" w:hAnsi="Times New Roman" w:cs="Times New Roman"/>
          <w:b/>
          <w:sz w:val="24"/>
          <w:szCs w:val="24"/>
        </w:rPr>
        <w:t>_____</w:t>
      </w:r>
      <w:r>
        <w:rPr>
          <w:rFonts w:ascii="Times New Roman" w:hAnsi="Times New Roman" w:cs="Times New Roman"/>
          <w:b/>
          <w:sz w:val="24"/>
          <w:szCs w:val="24"/>
        </w:rPr>
        <w:t>_________________________</w:t>
      </w:r>
    </w:p>
    <w:p w14:paraId="77F5158B" w14:textId="77777777" w:rsidR="00FB4D20" w:rsidRDefault="00FB4D20" w:rsidP="006B4465">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FB4D20">
        <w:rPr>
          <w:rFonts w:ascii="Times New Roman" w:hAnsi="Times New Roman" w:cs="Times New Roman"/>
          <w:sz w:val="20"/>
          <w:szCs w:val="20"/>
        </w:rPr>
        <w:t>(paraksts)</w:t>
      </w:r>
    </w:p>
    <w:p w14:paraId="10487135" w14:textId="7BCAA2A6" w:rsidR="00FB4D20" w:rsidRPr="00C72ABB" w:rsidRDefault="00C72ABB" w:rsidP="006B446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Asinsvada ķirurga</w:t>
      </w:r>
      <w:r w:rsidR="00FB4D20" w:rsidRPr="00C72ABB">
        <w:rPr>
          <w:rFonts w:ascii="Times New Roman" w:hAnsi="Times New Roman" w:cs="Times New Roman"/>
          <w:b/>
          <w:sz w:val="24"/>
          <w:szCs w:val="24"/>
        </w:rPr>
        <w:t xml:space="preserve"> </w:t>
      </w:r>
      <w:r>
        <w:rPr>
          <w:rFonts w:ascii="Times New Roman" w:hAnsi="Times New Roman" w:cs="Times New Roman"/>
          <w:b/>
          <w:sz w:val="24"/>
          <w:szCs w:val="24"/>
        </w:rPr>
        <w:t xml:space="preserve">mobilā </w:t>
      </w:r>
      <w:r w:rsidR="00FB4D20" w:rsidRPr="00C72ABB">
        <w:rPr>
          <w:rFonts w:ascii="Times New Roman" w:hAnsi="Times New Roman" w:cs="Times New Roman"/>
          <w:b/>
          <w:sz w:val="24"/>
          <w:szCs w:val="24"/>
        </w:rPr>
        <w:t xml:space="preserve">telefona Nr.: </w:t>
      </w:r>
      <w:r w:rsidR="00661870">
        <w:rPr>
          <w:rFonts w:ascii="Times New Roman" w:hAnsi="Times New Roman" w:cs="Times New Roman"/>
          <w:b/>
          <w:sz w:val="24"/>
          <w:szCs w:val="24"/>
        </w:rPr>
        <w:t xml:space="preserve"> +371 </w:t>
      </w:r>
      <w:r w:rsidR="00FB4D20" w:rsidRPr="00C72ABB">
        <w:rPr>
          <w:rFonts w:ascii="Times New Roman" w:hAnsi="Times New Roman" w:cs="Times New Roman"/>
          <w:b/>
          <w:sz w:val="24"/>
          <w:szCs w:val="24"/>
        </w:rPr>
        <w:t>29283519</w:t>
      </w:r>
    </w:p>
    <w:sectPr w:rsidR="00FB4D20" w:rsidRPr="00C72ABB" w:rsidSect="00CF15B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1499" w14:textId="77777777" w:rsidR="00154F16" w:rsidRDefault="00154F16" w:rsidP="007C0DBD">
      <w:pPr>
        <w:spacing w:after="0" w:line="240" w:lineRule="auto"/>
      </w:pPr>
      <w:r>
        <w:separator/>
      </w:r>
    </w:p>
  </w:endnote>
  <w:endnote w:type="continuationSeparator" w:id="0">
    <w:p w14:paraId="51BCDC8F" w14:textId="77777777" w:rsidR="00154F16" w:rsidRDefault="00154F16" w:rsidP="007C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988476283"/>
      <w:docPartObj>
        <w:docPartGallery w:val="Page Numbers (Bottom of Page)"/>
        <w:docPartUnique/>
      </w:docPartObj>
    </w:sdtPr>
    <w:sdtEndPr>
      <w:rPr>
        <w:sz w:val="16"/>
        <w:szCs w:val="16"/>
      </w:rPr>
    </w:sdtEndPr>
    <w:sdtContent>
      <w:sdt>
        <w:sdtPr>
          <w:rPr>
            <w:rFonts w:ascii="Times New Roman" w:hAnsi="Times New Roman" w:cs="Times New Roman"/>
            <w:sz w:val="18"/>
            <w:szCs w:val="18"/>
          </w:rPr>
          <w:id w:val="-1669238322"/>
          <w:docPartObj>
            <w:docPartGallery w:val="Page Numbers (Top of Page)"/>
            <w:docPartUnique/>
          </w:docPartObj>
        </w:sdtPr>
        <w:sdtEndPr>
          <w:rPr>
            <w:sz w:val="16"/>
            <w:szCs w:val="16"/>
          </w:rPr>
        </w:sdtEndPr>
        <w:sdtContent>
          <w:p w14:paraId="7CBF7B36" w14:textId="77777777" w:rsidR="00EE29A6" w:rsidRPr="00EE29A6" w:rsidRDefault="00EE29A6">
            <w:pPr>
              <w:pStyle w:val="Footer"/>
              <w:jc w:val="center"/>
              <w:rPr>
                <w:rFonts w:ascii="Times New Roman" w:hAnsi="Times New Roman" w:cs="Times New Roman"/>
                <w:sz w:val="16"/>
                <w:szCs w:val="16"/>
              </w:rPr>
            </w:pPr>
            <w:r w:rsidRPr="00EE29A6">
              <w:rPr>
                <w:rFonts w:ascii="Times New Roman" w:hAnsi="Times New Roman" w:cs="Times New Roman"/>
                <w:sz w:val="18"/>
                <w:szCs w:val="18"/>
              </w:rPr>
              <w:t xml:space="preserve">Lpp. </w:t>
            </w:r>
            <w:r w:rsidRPr="00EE29A6">
              <w:rPr>
                <w:rFonts w:ascii="Times New Roman" w:hAnsi="Times New Roman" w:cs="Times New Roman"/>
                <w:b/>
                <w:bCs/>
                <w:sz w:val="18"/>
                <w:szCs w:val="18"/>
              </w:rPr>
              <w:fldChar w:fldCharType="begin"/>
            </w:r>
            <w:r w:rsidRPr="00EE29A6">
              <w:rPr>
                <w:rFonts w:ascii="Times New Roman" w:hAnsi="Times New Roman" w:cs="Times New Roman"/>
                <w:b/>
                <w:bCs/>
                <w:sz w:val="18"/>
                <w:szCs w:val="18"/>
              </w:rPr>
              <w:instrText xml:space="preserve"> PAGE </w:instrText>
            </w:r>
            <w:r w:rsidRPr="00EE29A6">
              <w:rPr>
                <w:rFonts w:ascii="Times New Roman" w:hAnsi="Times New Roman" w:cs="Times New Roman"/>
                <w:b/>
                <w:bCs/>
                <w:sz w:val="18"/>
                <w:szCs w:val="18"/>
              </w:rPr>
              <w:fldChar w:fldCharType="separate"/>
            </w:r>
            <w:r w:rsidR="00202852">
              <w:rPr>
                <w:rFonts w:ascii="Times New Roman" w:hAnsi="Times New Roman" w:cs="Times New Roman"/>
                <w:b/>
                <w:bCs/>
                <w:noProof/>
                <w:sz w:val="18"/>
                <w:szCs w:val="18"/>
              </w:rPr>
              <w:t>2</w:t>
            </w:r>
            <w:r w:rsidRPr="00EE29A6">
              <w:rPr>
                <w:rFonts w:ascii="Times New Roman" w:hAnsi="Times New Roman" w:cs="Times New Roman"/>
                <w:b/>
                <w:bCs/>
                <w:sz w:val="18"/>
                <w:szCs w:val="18"/>
              </w:rPr>
              <w:fldChar w:fldCharType="end"/>
            </w:r>
            <w:r w:rsidRPr="00EE29A6">
              <w:rPr>
                <w:rFonts w:ascii="Times New Roman" w:hAnsi="Times New Roman" w:cs="Times New Roman"/>
                <w:b/>
                <w:bCs/>
                <w:sz w:val="18"/>
                <w:szCs w:val="18"/>
              </w:rPr>
              <w:t>.</w:t>
            </w:r>
            <w:r w:rsidRPr="00EE29A6">
              <w:rPr>
                <w:rFonts w:ascii="Times New Roman" w:hAnsi="Times New Roman" w:cs="Times New Roman"/>
                <w:sz w:val="18"/>
                <w:szCs w:val="18"/>
              </w:rPr>
              <w:t xml:space="preserve"> no </w:t>
            </w:r>
            <w:r w:rsidRPr="00EE29A6">
              <w:rPr>
                <w:rFonts w:ascii="Times New Roman" w:hAnsi="Times New Roman" w:cs="Times New Roman"/>
                <w:b/>
                <w:bCs/>
                <w:sz w:val="16"/>
                <w:szCs w:val="16"/>
              </w:rPr>
              <w:fldChar w:fldCharType="begin"/>
            </w:r>
            <w:r w:rsidRPr="00EE29A6">
              <w:rPr>
                <w:rFonts w:ascii="Times New Roman" w:hAnsi="Times New Roman" w:cs="Times New Roman"/>
                <w:b/>
                <w:bCs/>
                <w:sz w:val="16"/>
                <w:szCs w:val="16"/>
              </w:rPr>
              <w:instrText xml:space="preserve"> NUMPAGES  </w:instrText>
            </w:r>
            <w:r w:rsidRPr="00EE29A6">
              <w:rPr>
                <w:rFonts w:ascii="Times New Roman" w:hAnsi="Times New Roman" w:cs="Times New Roman"/>
                <w:b/>
                <w:bCs/>
                <w:sz w:val="16"/>
                <w:szCs w:val="16"/>
              </w:rPr>
              <w:fldChar w:fldCharType="separate"/>
            </w:r>
            <w:r w:rsidR="00202852">
              <w:rPr>
                <w:rFonts w:ascii="Times New Roman" w:hAnsi="Times New Roman" w:cs="Times New Roman"/>
                <w:b/>
                <w:bCs/>
                <w:noProof/>
                <w:sz w:val="16"/>
                <w:szCs w:val="16"/>
              </w:rPr>
              <w:t>2</w:t>
            </w:r>
            <w:r w:rsidRPr="00EE29A6">
              <w:rPr>
                <w:rFonts w:ascii="Times New Roman" w:hAnsi="Times New Roman" w:cs="Times New Roman"/>
                <w:b/>
                <w:bCs/>
                <w:sz w:val="16"/>
                <w:szCs w:val="16"/>
              </w:rPr>
              <w:fldChar w:fldCharType="end"/>
            </w:r>
          </w:p>
        </w:sdtContent>
      </w:sdt>
    </w:sdtContent>
  </w:sdt>
  <w:p w14:paraId="58E6BA88" w14:textId="77777777" w:rsidR="00EE29A6" w:rsidRDefault="00EE29A6">
    <w:pPr>
      <w:pStyle w:val="Footer"/>
    </w:pPr>
  </w:p>
  <w:p w14:paraId="268ECD3F" w14:textId="77777777" w:rsidR="00B2643B" w:rsidRDefault="00B2643B"/>
  <w:p w14:paraId="4F64BB8F" w14:textId="77777777" w:rsidR="00B2643B" w:rsidRDefault="00B264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AF1A" w14:textId="77777777" w:rsidR="00154F16" w:rsidRDefault="00154F16" w:rsidP="007C0DBD">
      <w:pPr>
        <w:spacing w:after="0" w:line="240" w:lineRule="auto"/>
      </w:pPr>
      <w:r>
        <w:separator/>
      </w:r>
    </w:p>
  </w:footnote>
  <w:footnote w:type="continuationSeparator" w:id="0">
    <w:p w14:paraId="700D3E7B" w14:textId="77777777" w:rsidR="00154F16" w:rsidRDefault="00154F16" w:rsidP="007C0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0E5B" w14:textId="72EF60C1" w:rsidR="00CF15B4" w:rsidRDefault="00AB7C02">
    <w:pPr>
      <w:pStyle w:val="Header"/>
    </w:pPr>
    <w:r>
      <w:rPr>
        <w:noProof/>
        <w:lang w:eastAsia="lv-LV"/>
      </w:rPr>
      <w:drawing>
        <wp:anchor distT="0" distB="0" distL="114300" distR="114300" simplePos="0" relativeHeight="251662336" behindDoc="0" locked="0" layoutInCell="1" allowOverlap="1" wp14:anchorId="645FC69F" wp14:editId="7461ED95">
          <wp:simplePos x="0" y="0"/>
          <wp:positionH relativeFrom="margin">
            <wp:posOffset>95250</wp:posOffset>
          </wp:positionH>
          <wp:positionV relativeFrom="paragraph">
            <wp:posOffset>-153035</wp:posOffset>
          </wp:positionV>
          <wp:extent cx="1550822" cy="504971"/>
          <wp:effectExtent l="0" t="0" r="0" b="9525"/>
          <wp:wrapNone/>
          <wp:docPr id="2" name="Picture 2" descr="C:\Users\ARS\Desktop\Dzeina\ARS\ARS_Jaunais_ZIMOLS\ARS_1988\ARS - Anno - logo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S\Desktop\Dzeina\ARS\ARS_Jaunais_ZIMOLS\ARS_1988\ARS - Anno - logo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822" cy="504971"/>
                  </a:xfrm>
                  <a:prstGeom prst="rect">
                    <a:avLst/>
                  </a:prstGeom>
                  <a:noFill/>
                  <a:ln>
                    <a:noFill/>
                  </a:ln>
                </pic:spPr>
              </pic:pic>
            </a:graphicData>
          </a:graphic>
          <wp14:sizeRelH relativeFrom="page">
            <wp14:pctWidth>0</wp14:pctWidth>
          </wp14:sizeRelH>
          <wp14:sizeRelV relativeFrom="page">
            <wp14:pctHeight>0</wp14:pctHeight>
          </wp14:sizeRelV>
        </wp:anchor>
      </w:drawing>
    </w:r>
    <w:r w:rsidR="00A23F0D">
      <w:rPr>
        <w:noProof/>
        <w:lang w:eastAsia="lv-LV"/>
      </w:rPr>
      <mc:AlternateContent>
        <mc:Choice Requires="wps">
          <w:drawing>
            <wp:anchor distT="0" distB="0" distL="114300" distR="114300" simplePos="0" relativeHeight="251658240" behindDoc="0" locked="0" layoutInCell="0" allowOverlap="1" wp14:anchorId="4C434366" wp14:editId="78370CB4">
              <wp:simplePos x="0" y="0"/>
              <wp:positionH relativeFrom="margin">
                <wp:posOffset>3321101</wp:posOffset>
              </wp:positionH>
              <wp:positionV relativeFrom="page">
                <wp:posOffset>336499</wp:posOffset>
              </wp:positionV>
              <wp:extent cx="1316355" cy="576504"/>
              <wp:effectExtent l="0" t="0" r="1714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576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8C03" w14:textId="77777777" w:rsidR="00A4366E" w:rsidRDefault="00FA204B" w:rsidP="00756F42">
                          <w:pPr>
                            <w:widowControl w:val="0"/>
                            <w:autoSpaceDE w:val="0"/>
                            <w:autoSpaceDN w:val="0"/>
                            <w:adjustRightInd w:val="0"/>
                            <w:spacing w:after="0" w:line="250" w:lineRule="auto"/>
                            <w:ind w:right="-23"/>
                            <w:rPr>
                              <w:rFonts w:eastAsia="Times New Roman" w:cstheme="minorHAnsi"/>
                              <w:color w:val="595959" w:themeColor="text1" w:themeTint="A6"/>
                              <w:w w:val="74"/>
                              <w:sz w:val="18"/>
                              <w:szCs w:val="18"/>
                            </w:rPr>
                          </w:pPr>
                          <w:r>
                            <w:rPr>
                              <w:rFonts w:eastAsia="Times New Roman" w:cstheme="minorHAnsi"/>
                              <w:color w:val="595959" w:themeColor="text1" w:themeTint="A6"/>
                              <w:w w:val="74"/>
                              <w:sz w:val="18"/>
                              <w:szCs w:val="18"/>
                            </w:rPr>
                            <w:t>Adrese: Skolas iela</w:t>
                          </w:r>
                          <w:r w:rsidR="00A4366E">
                            <w:rPr>
                              <w:rFonts w:eastAsia="Times New Roman" w:cstheme="minorHAnsi"/>
                              <w:color w:val="595959" w:themeColor="text1" w:themeTint="A6"/>
                              <w:w w:val="74"/>
                              <w:sz w:val="18"/>
                              <w:szCs w:val="18"/>
                            </w:rPr>
                            <w:t xml:space="preserve"> 5, Rīga, LV-1010</w:t>
                          </w:r>
                        </w:p>
                        <w:p w14:paraId="2D87FDD9" w14:textId="77777777" w:rsidR="00756F42" w:rsidRPr="0089536F" w:rsidRDefault="00003E76" w:rsidP="00756F42">
                          <w:pPr>
                            <w:widowControl w:val="0"/>
                            <w:autoSpaceDE w:val="0"/>
                            <w:autoSpaceDN w:val="0"/>
                            <w:adjustRightInd w:val="0"/>
                            <w:spacing w:after="0" w:line="250" w:lineRule="auto"/>
                            <w:ind w:right="-23"/>
                            <w:rPr>
                              <w:rFonts w:cstheme="minorHAnsi"/>
                              <w:color w:val="595959" w:themeColor="text1" w:themeTint="A6"/>
                              <w:sz w:val="18"/>
                              <w:szCs w:val="18"/>
                            </w:rPr>
                          </w:pPr>
                          <w:r>
                            <w:rPr>
                              <w:rFonts w:eastAsia="Times New Roman" w:cstheme="minorHAnsi"/>
                              <w:color w:val="595959" w:themeColor="text1" w:themeTint="A6"/>
                              <w:w w:val="74"/>
                              <w:sz w:val="18"/>
                              <w:szCs w:val="18"/>
                            </w:rPr>
                            <w:t xml:space="preserve">Tālr.: (+371) </w:t>
                          </w:r>
                          <w:r w:rsidR="00756F42" w:rsidRPr="0089536F">
                            <w:rPr>
                              <w:rFonts w:eastAsia="Times New Roman" w:cstheme="minorHAnsi"/>
                              <w:color w:val="595959" w:themeColor="text1" w:themeTint="A6"/>
                              <w:w w:val="74"/>
                              <w:sz w:val="18"/>
                              <w:szCs w:val="18"/>
                            </w:rPr>
                            <w:t>67</w:t>
                          </w:r>
                          <w:r>
                            <w:rPr>
                              <w:rFonts w:eastAsia="Times New Roman" w:cstheme="minorHAnsi"/>
                              <w:color w:val="595959" w:themeColor="text1" w:themeTint="A6"/>
                              <w:w w:val="74"/>
                              <w:sz w:val="18"/>
                              <w:szCs w:val="18"/>
                            </w:rPr>
                            <w:t xml:space="preserve"> </w:t>
                          </w:r>
                          <w:r w:rsidR="00756F42" w:rsidRPr="0089536F">
                            <w:rPr>
                              <w:rFonts w:eastAsia="Times New Roman" w:cstheme="minorHAnsi"/>
                              <w:color w:val="595959" w:themeColor="text1" w:themeTint="A6"/>
                              <w:w w:val="74"/>
                              <w:sz w:val="18"/>
                              <w:szCs w:val="18"/>
                            </w:rPr>
                            <w:t>201</w:t>
                          </w:r>
                          <w:r w:rsidR="00F42EC9">
                            <w:rPr>
                              <w:rFonts w:eastAsia="Times New Roman" w:cstheme="minorHAnsi"/>
                              <w:color w:val="595959" w:themeColor="text1" w:themeTint="A6"/>
                              <w:w w:val="74"/>
                              <w:sz w:val="18"/>
                              <w:szCs w:val="18"/>
                            </w:rPr>
                            <w:t> </w:t>
                          </w:r>
                          <w:r w:rsidR="003850BA">
                            <w:rPr>
                              <w:rFonts w:eastAsia="Times New Roman" w:cstheme="minorHAnsi"/>
                              <w:color w:val="595959" w:themeColor="text1" w:themeTint="A6"/>
                              <w:w w:val="74"/>
                              <w:sz w:val="18"/>
                              <w:szCs w:val="18"/>
                            </w:rPr>
                            <w:t>00</w:t>
                          </w:r>
                          <w:r w:rsidR="00490384">
                            <w:rPr>
                              <w:rFonts w:eastAsia="Times New Roman" w:cstheme="minorHAnsi"/>
                              <w:color w:val="595959" w:themeColor="text1" w:themeTint="A6"/>
                              <w:w w:val="74"/>
                              <w:sz w:val="18"/>
                              <w:szCs w:val="18"/>
                            </w:rPr>
                            <w:t>9</w:t>
                          </w:r>
                          <w:r w:rsidR="00F42EC9">
                            <w:rPr>
                              <w:rFonts w:eastAsia="Times New Roman" w:cstheme="minorHAnsi"/>
                              <w:color w:val="595959" w:themeColor="text1" w:themeTint="A6"/>
                              <w:w w:val="74"/>
                              <w:sz w:val="18"/>
                              <w:szCs w:val="18"/>
                            </w:rPr>
                            <w:t xml:space="preserve"> </w:t>
                          </w:r>
                        </w:p>
                        <w:p w14:paraId="55222E7F" w14:textId="215FD166" w:rsidR="00830CF9" w:rsidRDefault="00830CF9" w:rsidP="00CF15B4">
                          <w:pPr>
                            <w:widowControl w:val="0"/>
                            <w:autoSpaceDE w:val="0"/>
                            <w:autoSpaceDN w:val="0"/>
                            <w:adjustRightInd w:val="0"/>
                            <w:spacing w:after="0" w:line="250" w:lineRule="auto"/>
                            <w:ind w:right="-23"/>
                            <w:rPr>
                              <w:rStyle w:val="Hyperlink"/>
                              <w:rFonts w:eastAsia="Times New Roman" w:cstheme="minorHAnsi"/>
                              <w:color w:val="595959" w:themeColor="text1" w:themeTint="A6"/>
                              <w:w w:val="77"/>
                              <w:sz w:val="18"/>
                              <w:szCs w:val="18"/>
                              <w:u w:val="none"/>
                            </w:rPr>
                          </w:pPr>
                          <w:r>
                            <w:rPr>
                              <w:rFonts w:eastAsia="Times New Roman" w:cstheme="minorHAnsi"/>
                              <w:color w:val="595959" w:themeColor="text1" w:themeTint="A6"/>
                              <w:w w:val="74"/>
                              <w:sz w:val="18"/>
                              <w:szCs w:val="18"/>
                            </w:rPr>
                            <w:t>e-</w:t>
                          </w:r>
                          <w:r w:rsidR="006927C4">
                            <w:rPr>
                              <w:rFonts w:eastAsia="Times New Roman" w:cstheme="minorHAnsi"/>
                              <w:color w:val="595959" w:themeColor="text1" w:themeTint="A6"/>
                              <w:w w:val="77"/>
                              <w:sz w:val="18"/>
                              <w:szCs w:val="18"/>
                            </w:rPr>
                            <w:t>pasts</w:t>
                          </w:r>
                          <w:r w:rsidR="003850BA">
                            <w:rPr>
                              <w:rFonts w:eastAsia="Times New Roman" w:cstheme="minorHAnsi"/>
                              <w:color w:val="595959" w:themeColor="text1" w:themeTint="A6"/>
                              <w:w w:val="77"/>
                              <w:sz w:val="18"/>
                              <w:szCs w:val="18"/>
                            </w:rPr>
                            <w:t>: ars@arsmed.lv</w:t>
                          </w:r>
                        </w:p>
                        <w:p w14:paraId="1B5E8E9D" w14:textId="73F0E9FA" w:rsidR="00756F42" w:rsidRPr="0089536F" w:rsidRDefault="00756F42" w:rsidP="00CF15B4">
                          <w:pPr>
                            <w:widowControl w:val="0"/>
                            <w:autoSpaceDE w:val="0"/>
                            <w:autoSpaceDN w:val="0"/>
                            <w:adjustRightInd w:val="0"/>
                            <w:spacing w:after="0" w:line="250" w:lineRule="auto"/>
                            <w:ind w:right="-23"/>
                            <w:rPr>
                              <w:rFonts w:eastAsia="Times New Roman" w:cstheme="minorHAnsi"/>
                              <w:color w:val="595959" w:themeColor="text1" w:themeTint="A6"/>
                              <w:sz w:val="18"/>
                              <w:szCs w:val="18"/>
                            </w:rPr>
                          </w:pPr>
                          <w:r w:rsidRPr="0089536F">
                            <w:rPr>
                              <w:rFonts w:eastAsia="Times New Roman" w:cstheme="minorHAnsi"/>
                              <w:color w:val="595959" w:themeColor="text1" w:themeTint="A6"/>
                              <w:w w:val="77"/>
                              <w:sz w:val="18"/>
                              <w:szCs w:val="18"/>
                            </w:rPr>
                            <w:t>www.arsmed.lv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34366" id="_x0000_t202" coordsize="21600,21600" o:spt="202" path="m,l,21600r21600,l21600,xe">
              <v:stroke joinstyle="miter"/>
              <v:path gradientshapeok="t" o:connecttype="rect"/>
            </v:shapetype>
            <v:shape id="Text Box 4" o:spid="_x0000_s1026" type="#_x0000_t202" style="position:absolute;margin-left:261.5pt;margin-top:26.5pt;width:103.65pt;height:4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" o:allowincell="f" filled="f" stroked="f">
              <v:textbox inset="0,0,0,0">
                <w:txbxContent>
                  <w:p w14:paraId="1B808C03" w14:textId="77777777" w:rsidR="00A4366E" w:rsidRDefault="00FA204B" w:rsidP="00756F42">
                    <w:pPr>
                      <w:widowControl w:val="0"/>
                      <w:autoSpaceDE w:val="0"/>
                      <w:autoSpaceDN w:val="0"/>
                      <w:adjustRightInd w:val="0"/>
                      <w:spacing w:after="0" w:line="250" w:lineRule="auto"/>
                      <w:ind w:right="-23"/>
                      <w:rPr>
                        <w:rFonts w:eastAsia="Times New Roman" w:cstheme="minorHAnsi"/>
                        <w:color w:val="595959" w:themeColor="text1" w:themeTint="A6"/>
                        <w:w w:val="74"/>
                        <w:sz w:val="18"/>
                        <w:szCs w:val="18"/>
                      </w:rPr>
                    </w:pPr>
                    <w:r>
                      <w:rPr>
                        <w:rFonts w:eastAsia="Times New Roman" w:cstheme="minorHAnsi"/>
                        <w:color w:val="595959" w:themeColor="text1" w:themeTint="A6"/>
                        <w:w w:val="74"/>
                        <w:sz w:val="18"/>
                        <w:szCs w:val="18"/>
                      </w:rPr>
                      <w:t>Adrese: Skolas iela</w:t>
                    </w:r>
                    <w:r w:rsidR="00A4366E">
                      <w:rPr>
                        <w:rFonts w:eastAsia="Times New Roman" w:cstheme="minorHAnsi"/>
                        <w:color w:val="595959" w:themeColor="text1" w:themeTint="A6"/>
                        <w:w w:val="74"/>
                        <w:sz w:val="18"/>
                        <w:szCs w:val="18"/>
                      </w:rPr>
                      <w:t xml:space="preserve"> 5, Rīga, LV-1010</w:t>
                    </w:r>
                  </w:p>
                  <w:p w14:paraId="2D87FDD9" w14:textId="77777777" w:rsidR="00756F42" w:rsidRPr="0089536F" w:rsidRDefault="00003E76" w:rsidP="00756F42">
                    <w:pPr>
                      <w:widowControl w:val="0"/>
                      <w:autoSpaceDE w:val="0"/>
                      <w:autoSpaceDN w:val="0"/>
                      <w:adjustRightInd w:val="0"/>
                      <w:spacing w:after="0" w:line="250" w:lineRule="auto"/>
                      <w:ind w:right="-23"/>
                      <w:rPr>
                        <w:rFonts w:cstheme="minorHAnsi"/>
                        <w:color w:val="595959" w:themeColor="text1" w:themeTint="A6"/>
                        <w:sz w:val="18"/>
                        <w:szCs w:val="18"/>
                      </w:rPr>
                    </w:pPr>
                    <w:r>
                      <w:rPr>
                        <w:rFonts w:eastAsia="Times New Roman" w:cstheme="minorHAnsi"/>
                        <w:color w:val="595959" w:themeColor="text1" w:themeTint="A6"/>
                        <w:w w:val="74"/>
                        <w:sz w:val="18"/>
                        <w:szCs w:val="18"/>
                      </w:rPr>
                      <w:t xml:space="preserve">Tālr.: (+371) </w:t>
                    </w:r>
                    <w:r w:rsidR="00756F42" w:rsidRPr="0089536F">
                      <w:rPr>
                        <w:rFonts w:eastAsia="Times New Roman" w:cstheme="minorHAnsi"/>
                        <w:color w:val="595959" w:themeColor="text1" w:themeTint="A6"/>
                        <w:w w:val="74"/>
                        <w:sz w:val="18"/>
                        <w:szCs w:val="18"/>
                      </w:rPr>
                      <w:t>67</w:t>
                    </w:r>
                    <w:r>
                      <w:rPr>
                        <w:rFonts w:eastAsia="Times New Roman" w:cstheme="minorHAnsi"/>
                        <w:color w:val="595959" w:themeColor="text1" w:themeTint="A6"/>
                        <w:w w:val="74"/>
                        <w:sz w:val="18"/>
                        <w:szCs w:val="18"/>
                      </w:rPr>
                      <w:t xml:space="preserve"> </w:t>
                    </w:r>
                    <w:r w:rsidR="00756F42" w:rsidRPr="0089536F">
                      <w:rPr>
                        <w:rFonts w:eastAsia="Times New Roman" w:cstheme="minorHAnsi"/>
                        <w:color w:val="595959" w:themeColor="text1" w:themeTint="A6"/>
                        <w:w w:val="74"/>
                        <w:sz w:val="18"/>
                        <w:szCs w:val="18"/>
                      </w:rPr>
                      <w:t>201</w:t>
                    </w:r>
                    <w:r w:rsidR="00F42EC9">
                      <w:rPr>
                        <w:rFonts w:eastAsia="Times New Roman" w:cstheme="minorHAnsi"/>
                        <w:color w:val="595959" w:themeColor="text1" w:themeTint="A6"/>
                        <w:w w:val="74"/>
                        <w:sz w:val="18"/>
                        <w:szCs w:val="18"/>
                      </w:rPr>
                      <w:t> </w:t>
                    </w:r>
                    <w:r w:rsidR="003850BA">
                      <w:rPr>
                        <w:rFonts w:eastAsia="Times New Roman" w:cstheme="minorHAnsi"/>
                        <w:color w:val="595959" w:themeColor="text1" w:themeTint="A6"/>
                        <w:w w:val="74"/>
                        <w:sz w:val="18"/>
                        <w:szCs w:val="18"/>
                      </w:rPr>
                      <w:t>00</w:t>
                    </w:r>
                    <w:r w:rsidR="00490384">
                      <w:rPr>
                        <w:rFonts w:eastAsia="Times New Roman" w:cstheme="minorHAnsi"/>
                        <w:color w:val="595959" w:themeColor="text1" w:themeTint="A6"/>
                        <w:w w:val="74"/>
                        <w:sz w:val="18"/>
                        <w:szCs w:val="18"/>
                      </w:rPr>
                      <w:t>9</w:t>
                    </w:r>
                    <w:r w:rsidR="00F42EC9">
                      <w:rPr>
                        <w:rFonts w:eastAsia="Times New Roman" w:cstheme="minorHAnsi"/>
                        <w:color w:val="595959" w:themeColor="text1" w:themeTint="A6"/>
                        <w:w w:val="74"/>
                        <w:sz w:val="18"/>
                        <w:szCs w:val="18"/>
                      </w:rPr>
                      <w:t xml:space="preserve"> </w:t>
                    </w:r>
                  </w:p>
                  <w:p w14:paraId="55222E7F" w14:textId="215FD166" w:rsidR="00830CF9" w:rsidRDefault="00830CF9" w:rsidP="00CF15B4">
                    <w:pPr>
                      <w:widowControl w:val="0"/>
                      <w:autoSpaceDE w:val="0"/>
                      <w:autoSpaceDN w:val="0"/>
                      <w:adjustRightInd w:val="0"/>
                      <w:spacing w:after="0" w:line="250" w:lineRule="auto"/>
                      <w:ind w:right="-23"/>
                      <w:rPr>
                        <w:rStyle w:val="Hyperlink"/>
                        <w:rFonts w:eastAsia="Times New Roman" w:cstheme="minorHAnsi"/>
                        <w:color w:val="595959" w:themeColor="text1" w:themeTint="A6"/>
                        <w:w w:val="77"/>
                        <w:sz w:val="18"/>
                        <w:szCs w:val="18"/>
                        <w:u w:val="none"/>
                      </w:rPr>
                    </w:pPr>
                    <w:r>
                      <w:rPr>
                        <w:rFonts w:eastAsia="Times New Roman" w:cstheme="minorHAnsi"/>
                        <w:color w:val="595959" w:themeColor="text1" w:themeTint="A6"/>
                        <w:w w:val="74"/>
                        <w:sz w:val="18"/>
                        <w:szCs w:val="18"/>
                      </w:rPr>
                      <w:t>e-</w:t>
                    </w:r>
                    <w:r w:rsidR="006927C4">
                      <w:rPr>
                        <w:rFonts w:eastAsia="Times New Roman" w:cstheme="minorHAnsi"/>
                        <w:color w:val="595959" w:themeColor="text1" w:themeTint="A6"/>
                        <w:w w:val="77"/>
                        <w:sz w:val="18"/>
                        <w:szCs w:val="18"/>
                      </w:rPr>
                      <w:t>pasts</w:t>
                    </w:r>
                    <w:r w:rsidR="003850BA">
                      <w:rPr>
                        <w:rFonts w:eastAsia="Times New Roman" w:cstheme="minorHAnsi"/>
                        <w:color w:val="595959" w:themeColor="text1" w:themeTint="A6"/>
                        <w:w w:val="77"/>
                        <w:sz w:val="18"/>
                        <w:szCs w:val="18"/>
                      </w:rPr>
                      <w:t>: ars@arsmed.lv</w:t>
                    </w:r>
                  </w:p>
                  <w:p w14:paraId="1B5E8E9D" w14:textId="73F0E9FA" w:rsidR="00756F42" w:rsidRPr="0089536F" w:rsidRDefault="00756F42" w:rsidP="00CF15B4">
                    <w:pPr>
                      <w:widowControl w:val="0"/>
                      <w:autoSpaceDE w:val="0"/>
                      <w:autoSpaceDN w:val="0"/>
                      <w:adjustRightInd w:val="0"/>
                      <w:spacing w:after="0" w:line="250" w:lineRule="auto"/>
                      <w:ind w:right="-23"/>
                      <w:rPr>
                        <w:rFonts w:eastAsia="Times New Roman" w:cstheme="minorHAnsi"/>
                        <w:color w:val="595959" w:themeColor="text1" w:themeTint="A6"/>
                        <w:sz w:val="18"/>
                        <w:szCs w:val="18"/>
                      </w:rPr>
                    </w:pPr>
                    <w:r w:rsidRPr="0089536F">
                      <w:rPr>
                        <w:rFonts w:eastAsia="Times New Roman" w:cstheme="minorHAnsi"/>
                        <w:color w:val="595959" w:themeColor="text1" w:themeTint="A6"/>
                        <w:w w:val="77"/>
                        <w:sz w:val="18"/>
                        <w:szCs w:val="18"/>
                      </w:rPr>
                      <w:t>www.arsmed.lv</w:t>
                    </w:r>
                  </w:p>
                </w:txbxContent>
              </v:textbox>
              <w10:wrap anchorx="margin" anchory="page"/>
            </v:shape>
          </w:pict>
        </mc:Fallback>
      </mc:AlternateContent>
    </w:r>
    <w:r w:rsidR="00A23F0D">
      <w:rPr>
        <w:noProof/>
        <w:lang w:eastAsia="lv-LV"/>
      </w:rPr>
      <mc:AlternateContent>
        <mc:Choice Requires="wps">
          <w:drawing>
            <wp:anchor distT="0" distB="0" distL="114300" distR="114300" simplePos="0" relativeHeight="251656192" behindDoc="0" locked="0" layoutInCell="0" allowOverlap="1" wp14:anchorId="26F0E0EB" wp14:editId="01F15E55">
              <wp:simplePos x="0" y="0"/>
              <wp:positionH relativeFrom="page">
                <wp:posOffset>2889250</wp:posOffset>
              </wp:positionH>
              <wp:positionV relativeFrom="page">
                <wp:posOffset>343535</wp:posOffset>
              </wp:positionV>
              <wp:extent cx="1213485" cy="569595"/>
              <wp:effectExtent l="0" t="0" r="571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1BDD5" w14:textId="77777777" w:rsidR="00CF15B4" w:rsidRPr="0089536F" w:rsidRDefault="00CF15B4" w:rsidP="00CF15B4">
                          <w:pPr>
                            <w:widowControl w:val="0"/>
                            <w:autoSpaceDE w:val="0"/>
                            <w:autoSpaceDN w:val="0"/>
                            <w:adjustRightInd w:val="0"/>
                            <w:spacing w:after="0" w:line="245" w:lineRule="auto"/>
                            <w:ind w:right="-23"/>
                            <w:rPr>
                              <w:rFonts w:eastAsia="Times New Roman" w:cstheme="minorHAnsi"/>
                              <w:color w:val="595959" w:themeColor="text1" w:themeTint="A6"/>
                              <w:sz w:val="18"/>
                              <w:szCs w:val="18"/>
                            </w:rPr>
                          </w:pPr>
                          <w:r w:rsidRPr="0089536F">
                            <w:rPr>
                              <w:rFonts w:eastAsia="Times New Roman" w:cstheme="minorHAnsi"/>
                              <w:color w:val="595959" w:themeColor="text1" w:themeTint="A6"/>
                              <w:w w:val="71"/>
                              <w:sz w:val="18"/>
                              <w:szCs w:val="18"/>
                            </w:rPr>
                            <w:t>S</w:t>
                          </w:r>
                          <w:r w:rsidRPr="0089536F">
                            <w:rPr>
                              <w:rFonts w:eastAsia="Times New Roman" w:cstheme="minorHAnsi"/>
                              <w:color w:val="595959" w:themeColor="text1" w:themeTint="A6"/>
                              <w:w w:val="78"/>
                              <w:sz w:val="18"/>
                              <w:szCs w:val="18"/>
                            </w:rPr>
                            <w:t>I</w:t>
                          </w:r>
                          <w:r w:rsidRPr="0089536F">
                            <w:rPr>
                              <w:rFonts w:eastAsia="Times New Roman" w:cstheme="minorHAnsi"/>
                              <w:color w:val="595959" w:themeColor="text1" w:themeTint="A6"/>
                              <w:w w:val="74"/>
                              <w:sz w:val="18"/>
                              <w:szCs w:val="18"/>
                            </w:rPr>
                            <w:t>A</w:t>
                          </w:r>
                          <w:r w:rsidRPr="0089536F">
                            <w:rPr>
                              <w:rFonts w:eastAsia="Times New Roman" w:cstheme="minorHAnsi"/>
                              <w:color w:val="595959" w:themeColor="text1" w:themeTint="A6"/>
                              <w:spacing w:val="-10"/>
                              <w:sz w:val="18"/>
                              <w:szCs w:val="18"/>
                            </w:rPr>
                            <w:t xml:space="preserve"> </w:t>
                          </w:r>
                          <w:r w:rsidR="00A4366E">
                            <w:rPr>
                              <w:rFonts w:eastAsia="Times New Roman" w:cstheme="minorHAnsi"/>
                              <w:color w:val="595959" w:themeColor="text1" w:themeTint="A6"/>
                              <w:spacing w:val="-10"/>
                              <w:sz w:val="18"/>
                              <w:szCs w:val="18"/>
                            </w:rPr>
                            <w:t>„</w:t>
                          </w:r>
                          <w:r w:rsidRPr="0089536F">
                            <w:rPr>
                              <w:rFonts w:eastAsia="Times New Roman" w:cstheme="minorHAnsi"/>
                              <w:color w:val="595959" w:themeColor="text1" w:themeTint="A6"/>
                              <w:w w:val="78"/>
                              <w:sz w:val="18"/>
                              <w:szCs w:val="18"/>
                            </w:rPr>
                            <w:t>M</w:t>
                          </w:r>
                          <w:r w:rsidRPr="0089536F">
                            <w:rPr>
                              <w:rFonts w:eastAsia="Times New Roman" w:cstheme="minorHAnsi"/>
                              <w:color w:val="595959" w:themeColor="text1" w:themeTint="A6"/>
                              <w:w w:val="76"/>
                              <w:sz w:val="18"/>
                              <w:szCs w:val="18"/>
                            </w:rPr>
                            <w:t>e</w:t>
                          </w:r>
                          <w:r w:rsidRPr="0089536F">
                            <w:rPr>
                              <w:rFonts w:eastAsia="Times New Roman" w:cstheme="minorHAnsi"/>
                              <w:color w:val="595959" w:themeColor="text1" w:themeTint="A6"/>
                              <w:w w:val="77"/>
                              <w:sz w:val="18"/>
                              <w:szCs w:val="18"/>
                            </w:rPr>
                            <w:t>d</w:t>
                          </w:r>
                          <w:r w:rsidRPr="0089536F">
                            <w:rPr>
                              <w:rFonts w:eastAsia="Times New Roman" w:cstheme="minorHAnsi"/>
                              <w:color w:val="595959" w:themeColor="text1" w:themeTint="A6"/>
                              <w:w w:val="88"/>
                              <w:sz w:val="18"/>
                              <w:szCs w:val="18"/>
                            </w:rPr>
                            <w:t>i</w:t>
                          </w:r>
                          <w:r w:rsidRPr="0089536F">
                            <w:rPr>
                              <w:rFonts w:eastAsia="Times New Roman" w:cstheme="minorHAnsi"/>
                              <w:color w:val="595959" w:themeColor="text1" w:themeTint="A6"/>
                              <w:w w:val="76"/>
                              <w:sz w:val="18"/>
                              <w:szCs w:val="18"/>
                            </w:rPr>
                            <w:t>c</w:t>
                          </w:r>
                          <w:r w:rsidRPr="0089536F">
                            <w:rPr>
                              <w:rFonts w:eastAsia="Times New Roman" w:cstheme="minorHAnsi"/>
                              <w:color w:val="595959" w:themeColor="text1" w:themeTint="A6"/>
                              <w:w w:val="74"/>
                              <w:sz w:val="18"/>
                              <w:szCs w:val="18"/>
                            </w:rPr>
                            <w:t>ī</w:t>
                          </w:r>
                          <w:r w:rsidRPr="0089536F">
                            <w:rPr>
                              <w:rFonts w:eastAsia="Times New Roman" w:cstheme="minorHAnsi"/>
                              <w:color w:val="595959" w:themeColor="text1" w:themeTint="A6"/>
                              <w:w w:val="78"/>
                              <w:sz w:val="18"/>
                              <w:szCs w:val="18"/>
                            </w:rPr>
                            <w:t>n</w:t>
                          </w:r>
                          <w:r w:rsidRPr="0089536F">
                            <w:rPr>
                              <w:rFonts w:eastAsia="Times New Roman" w:cstheme="minorHAnsi"/>
                              <w:color w:val="595959" w:themeColor="text1" w:themeTint="A6"/>
                              <w:w w:val="76"/>
                              <w:sz w:val="18"/>
                              <w:szCs w:val="18"/>
                            </w:rPr>
                            <w:t>a</w:t>
                          </w:r>
                          <w:r w:rsidRPr="0089536F">
                            <w:rPr>
                              <w:rFonts w:eastAsia="Times New Roman" w:cstheme="minorHAnsi"/>
                              <w:color w:val="595959" w:themeColor="text1" w:themeTint="A6"/>
                              <w:w w:val="80"/>
                              <w:sz w:val="18"/>
                              <w:szCs w:val="18"/>
                            </w:rPr>
                            <w:t>s</w:t>
                          </w:r>
                          <w:r w:rsidRPr="0089536F">
                            <w:rPr>
                              <w:rFonts w:eastAsia="Times New Roman" w:cstheme="minorHAnsi"/>
                              <w:color w:val="595959" w:themeColor="text1" w:themeTint="A6"/>
                              <w:spacing w:val="-11"/>
                              <w:sz w:val="18"/>
                              <w:szCs w:val="18"/>
                            </w:rPr>
                            <w:t xml:space="preserve"> </w:t>
                          </w:r>
                          <w:r w:rsidRPr="0089536F">
                            <w:rPr>
                              <w:rFonts w:eastAsia="Times New Roman" w:cstheme="minorHAnsi"/>
                              <w:color w:val="595959" w:themeColor="text1" w:themeTint="A6"/>
                              <w:w w:val="80"/>
                              <w:sz w:val="18"/>
                              <w:szCs w:val="18"/>
                            </w:rPr>
                            <w:t>s</w:t>
                          </w:r>
                          <w:r w:rsidRPr="0089536F">
                            <w:rPr>
                              <w:rFonts w:eastAsia="Times New Roman" w:cstheme="minorHAnsi"/>
                              <w:color w:val="595959" w:themeColor="text1" w:themeTint="A6"/>
                              <w:w w:val="76"/>
                              <w:sz w:val="18"/>
                              <w:szCs w:val="18"/>
                            </w:rPr>
                            <w:t>a</w:t>
                          </w:r>
                          <w:r w:rsidRPr="0089536F">
                            <w:rPr>
                              <w:rFonts w:eastAsia="Times New Roman" w:cstheme="minorHAnsi"/>
                              <w:color w:val="595959" w:themeColor="text1" w:themeTint="A6"/>
                              <w:w w:val="77"/>
                              <w:sz w:val="18"/>
                              <w:szCs w:val="18"/>
                            </w:rPr>
                            <w:t>b</w:t>
                          </w:r>
                          <w:r w:rsidRPr="0089536F">
                            <w:rPr>
                              <w:rFonts w:eastAsia="Times New Roman" w:cstheme="minorHAnsi"/>
                              <w:color w:val="595959" w:themeColor="text1" w:themeTint="A6"/>
                              <w:w w:val="88"/>
                              <w:sz w:val="18"/>
                              <w:szCs w:val="18"/>
                            </w:rPr>
                            <w:t>i</w:t>
                          </w:r>
                          <w:r w:rsidRPr="0089536F">
                            <w:rPr>
                              <w:rFonts w:eastAsia="Times New Roman" w:cstheme="minorHAnsi"/>
                              <w:color w:val="595959" w:themeColor="text1" w:themeTint="A6"/>
                              <w:w w:val="76"/>
                              <w:sz w:val="18"/>
                              <w:szCs w:val="18"/>
                            </w:rPr>
                            <w:t>e</w:t>
                          </w:r>
                          <w:r w:rsidRPr="0089536F">
                            <w:rPr>
                              <w:rFonts w:eastAsia="Times New Roman" w:cstheme="minorHAnsi"/>
                              <w:color w:val="595959" w:themeColor="text1" w:themeTint="A6"/>
                              <w:w w:val="77"/>
                              <w:sz w:val="18"/>
                              <w:szCs w:val="18"/>
                            </w:rPr>
                            <w:t>d</w:t>
                          </w:r>
                          <w:r w:rsidRPr="0089536F">
                            <w:rPr>
                              <w:rFonts w:eastAsia="Times New Roman" w:cstheme="minorHAnsi"/>
                              <w:color w:val="595959" w:themeColor="text1" w:themeTint="A6"/>
                              <w:w w:val="93"/>
                              <w:sz w:val="18"/>
                              <w:szCs w:val="18"/>
                            </w:rPr>
                            <w:t>r</w:t>
                          </w:r>
                          <w:r w:rsidRPr="0089536F">
                            <w:rPr>
                              <w:rFonts w:eastAsia="Times New Roman" w:cstheme="minorHAnsi"/>
                              <w:color w:val="595959" w:themeColor="text1" w:themeTint="A6"/>
                              <w:w w:val="74"/>
                              <w:sz w:val="18"/>
                              <w:szCs w:val="18"/>
                            </w:rPr>
                            <w:t>ī</w:t>
                          </w:r>
                          <w:r w:rsidRPr="0089536F">
                            <w:rPr>
                              <w:rFonts w:eastAsia="Times New Roman" w:cstheme="minorHAnsi"/>
                              <w:color w:val="595959" w:themeColor="text1" w:themeTint="A6"/>
                              <w:w w:val="77"/>
                              <w:sz w:val="18"/>
                              <w:szCs w:val="18"/>
                            </w:rPr>
                            <w:t>b</w:t>
                          </w:r>
                          <w:r w:rsidRPr="0089536F">
                            <w:rPr>
                              <w:rFonts w:eastAsia="Times New Roman" w:cstheme="minorHAnsi"/>
                              <w:color w:val="595959" w:themeColor="text1" w:themeTint="A6"/>
                              <w:w w:val="76"/>
                              <w:sz w:val="18"/>
                              <w:szCs w:val="18"/>
                            </w:rPr>
                            <w:t>a</w:t>
                          </w:r>
                          <w:r w:rsidRPr="0089536F">
                            <w:rPr>
                              <w:rFonts w:eastAsia="Times New Roman" w:cstheme="minorHAnsi"/>
                              <w:color w:val="595959" w:themeColor="text1" w:themeTint="A6"/>
                              <w:spacing w:val="-11"/>
                              <w:sz w:val="18"/>
                              <w:szCs w:val="18"/>
                            </w:rPr>
                            <w:t xml:space="preserve"> </w:t>
                          </w:r>
                          <w:r w:rsidR="00A4366E">
                            <w:rPr>
                              <w:rFonts w:eastAsia="Times New Roman" w:cstheme="minorHAnsi"/>
                              <w:color w:val="595959" w:themeColor="text1" w:themeTint="A6"/>
                              <w:spacing w:val="-11"/>
                              <w:sz w:val="18"/>
                              <w:szCs w:val="18"/>
                            </w:rPr>
                            <w:t>„</w:t>
                          </w:r>
                          <w:r w:rsidRPr="0089536F">
                            <w:rPr>
                              <w:rFonts w:eastAsia="Times New Roman" w:cstheme="minorHAnsi"/>
                              <w:color w:val="595959" w:themeColor="text1" w:themeTint="A6"/>
                              <w:w w:val="74"/>
                              <w:sz w:val="18"/>
                              <w:szCs w:val="18"/>
                            </w:rPr>
                            <w:t>A</w:t>
                          </w:r>
                          <w:r w:rsidRPr="0089536F">
                            <w:rPr>
                              <w:rFonts w:eastAsia="Times New Roman" w:cstheme="minorHAnsi"/>
                              <w:color w:val="595959" w:themeColor="text1" w:themeTint="A6"/>
                              <w:w w:val="70"/>
                              <w:sz w:val="18"/>
                              <w:szCs w:val="18"/>
                            </w:rPr>
                            <w:t>R</w:t>
                          </w:r>
                          <w:r w:rsidRPr="0089536F">
                            <w:rPr>
                              <w:rFonts w:eastAsia="Times New Roman" w:cstheme="minorHAnsi"/>
                              <w:color w:val="595959" w:themeColor="text1" w:themeTint="A6"/>
                              <w:w w:val="71"/>
                              <w:sz w:val="18"/>
                              <w:szCs w:val="18"/>
                            </w:rPr>
                            <w:t>S</w:t>
                          </w:r>
                          <w:r w:rsidR="00A4366E">
                            <w:rPr>
                              <w:rFonts w:eastAsia="Times New Roman" w:cstheme="minorHAnsi"/>
                              <w:color w:val="595959" w:themeColor="text1" w:themeTint="A6"/>
                              <w:w w:val="71"/>
                              <w:sz w:val="18"/>
                              <w:szCs w:val="18"/>
                            </w:rPr>
                            <w:t>”</w:t>
                          </w:r>
                          <w:r w:rsidR="00A23F0D">
                            <w:rPr>
                              <w:rFonts w:eastAsia="Times New Roman" w:cstheme="minorHAnsi"/>
                              <w:color w:val="595959" w:themeColor="text1" w:themeTint="A6"/>
                              <w:w w:val="71"/>
                              <w:sz w:val="18"/>
                              <w:szCs w:val="18"/>
                            </w:rPr>
                            <w:t>”</w:t>
                          </w:r>
                          <w:r w:rsidRPr="0089536F">
                            <w:rPr>
                              <w:rFonts w:eastAsia="Times New Roman" w:cstheme="minorHAnsi"/>
                              <w:color w:val="595959" w:themeColor="text1" w:themeTint="A6"/>
                              <w:sz w:val="18"/>
                              <w:szCs w:val="18"/>
                            </w:rPr>
                            <w:t xml:space="preserve"> </w:t>
                          </w:r>
                        </w:p>
                        <w:p w14:paraId="248C5A24" w14:textId="77777777" w:rsidR="00756F42" w:rsidRDefault="00A4366E" w:rsidP="00CF15B4">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proofErr w:type="spellStart"/>
                          <w:r>
                            <w:rPr>
                              <w:rFonts w:eastAsia="Times New Roman" w:cstheme="minorHAnsi"/>
                              <w:color w:val="595959" w:themeColor="text1" w:themeTint="A6"/>
                              <w:w w:val="78"/>
                              <w:sz w:val="18"/>
                              <w:szCs w:val="18"/>
                            </w:rPr>
                            <w:t>Reģ</w:t>
                          </w:r>
                          <w:proofErr w:type="spellEnd"/>
                          <w:r>
                            <w:rPr>
                              <w:rFonts w:eastAsia="Times New Roman" w:cstheme="minorHAnsi"/>
                              <w:color w:val="595959" w:themeColor="text1" w:themeTint="A6"/>
                              <w:w w:val="78"/>
                              <w:sz w:val="18"/>
                              <w:szCs w:val="18"/>
                            </w:rPr>
                            <w:t>. Nr. 40103021886</w:t>
                          </w:r>
                        </w:p>
                        <w:p w14:paraId="376ACEAD" w14:textId="77777777" w:rsidR="00A4366E" w:rsidRPr="0089536F" w:rsidRDefault="00221560" w:rsidP="00CF15B4">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Kods: 0100-</w:t>
                          </w:r>
                          <w:r w:rsidR="00A4366E">
                            <w:rPr>
                              <w:rFonts w:eastAsia="Times New Roman" w:cstheme="minorHAnsi"/>
                              <w:color w:val="595959" w:themeColor="text1" w:themeTint="A6"/>
                              <w:w w:val="78"/>
                              <w:sz w:val="18"/>
                              <w:szCs w:val="18"/>
                            </w:rPr>
                            <w:t>64801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0E0EB" id="Text Box 3" o:spid="_x0000_s1027" type="#_x0000_t202" style="position:absolute;margin-left:227.5pt;margin-top:27.05pt;width:95.55pt;height:4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dR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" o:allowincell="f" filled="f" stroked="f">
              <v:textbox inset="0,0,0,0">
                <w:txbxContent>
                  <w:p w14:paraId="1671BDD5" w14:textId="77777777" w:rsidR="00CF15B4" w:rsidRPr="0089536F" w:rsidRDefault="00CF15B4" w:rsidP="00CF15B4">
                    <w:pPr>
                      <w:widowControl w:val="0"/>
                      <w:autoSpaceDE w:val="0"/>
                      <w:autoSpaceDN w:val="0"/>
                      <w:adjustRightInd w:val="0"/>
                      <w:spacing w:after="0" w:line="245" w:lineRule="auto"/>
                      <w:ind w:right="-23"/>
                      <w:rPr>
                        <w:rFonts w:eastAsia="Times New Roman" w:cstheme="minorHAnsi"/>
                        <w:color w:val="595959" w:themeColor="text1" w:themeTint="A6"/>
                        <w:sz w:val="18"/>
                        <w:szCs w:val="18"/>
                      </w:rPr>
                    </w:pPr>
                    <w:r w:rsidRPr="0089536F">
                      <w:rPr>
                        <w:rFonts w:eastAsia="Times New Roman" w:cstheme="minorHAnsi"/>
                        <w:color w:val="595959" w:themeColor="text1" w:themeTint="A6"/>
                        <w:w w:val="71"/>
                        <w:sz w:val="18"/>
                        <w:szCs w:val="18"/>
                      </w:rPr>
                      <w:t>S</w:t>
                    </w:r>
                    <w:r w:rsidRPr="0089536F">
                      <w:rPr>
                        <w:rFonts w:eastAsia="Times New Roman" w:cstheme="minorHAnsi"/>
                        <w:color w:val="595959" w:themeColor="text1" w:themeTint="A6"/>
                        <w:w w:val="78"/>
                        <w:sz w:val="18"/>
                        <w:szCs w:val="18"/>
                      </w:rPr>
                      <w:t>I</w:t>
                    </w:r>
                    <w:r w:rsidRPr="0089536F">
                      <w:rPr>
                        <w:rFonts w:eastAsia="Times New Roman" w:cstheme="minorHAnsi"/>
                        <w:color w:val="595959" w:themeColor="text1" w:themeTint="A6"/>
                        <w:w w:val="74"/>
                        <w:sz w:val="18"/>
                        <w:szCs w:val="18"/>
                      </w:rPr>
                      <w:t>A</w:t>
                    </w:r>
                    <w:r w:rsidRPr="0089536F">
                      <w:rPr>
                        <w:rFonts w:eastAsia="Times New Roman" w:cstheme="minorHAnsi"/>
                        <w:color w:val="595959" w:themeColor="text1" w:themeTint="A6"/>
                        <w:spacing w:val="-10"/>
                        <w:sz w:val="18"/>
                        <w:szCs w:val="18"/>
                      </w:rPr>
                      <w:t xml:space="preserve"> </w:t>
                    </w:r>
                    <w:r w:rsidR="00A4366E">
                      <w:rPr>
                        <w:rFonts w:eastAsia="Times New Roman" w:cstheme="minorHAnsi"/>
                        <w:color w:val="595959" w:themeColor="text1" w:themeTint="A6"/>
                        <w:spacing w:val="-10"/>
                        <w:sz w:val="18"/>
                        <w:szCs w:val="18"/>
                      </w:rPr>
                      <w:t>„</w:t>
                    </w:r>
                    <w:r w:rsidRPr="0089536F">
                      <w:rPr>
                        <w:rFonts w:eastAsia="Times New Roman" w:cstheme="minorHAnsi"/>
                        <w:color w:val="595959" w:themeColor="text1" w:themeTint="A6"/>
                        <w:w w:val="78"/>
                        <w:sz w:val="18"/>
                        <w:szCs w:val="18"/>
                      </w:rPr>
                      <w:t>M</w:t>
                    </w:r>
                    <w:r w:rsidRPr="0089536F">
                      <w:rPr>
                        <w:rFonts w:eastAsia="Times New Roman" w:cstheme="minorHAnsi"/>
                        <w:color w:val="595959" w:themeColor="text1" w:themeTint="A6"/>
                        <w:w w:val="76"/>
                        <w:sz w:val="18"/>
                        <w:szCs w:val="18"/>
                      </w:rPr>
                      <w:t>e</w:t>
                    </w:r>
                    <w:r w:rsidRPr="0089536F">
                      <w:rPr>
                        <w:rFonts w:eastAsia="Times New Roman" w:cstheme="minorHAnsi"/>
                        <w:color w:val="595959" w:themeColor="text1" w:themeTint="A6"/>
                        <w:w w:val="77"/>
                        <w:sz w:val="18"/>
                        <w:szCs w:val="18"/>
                      </w:rPr>
                      <w:t>d</w:t>
                    </w:r>
                    <w:r w:rsidRPr="0089536F">
                      <w:rPr>
                        <w:rFonts w:eastAsia="Times New Roman" w:cstheme="minorHAnsi"/>
                        <w:color w:val="595959" w:themeColor="text1" w:themeTint="A6"/>
                        <w:w w:val="88"/>
                        <w:sz w:val="18"/>
                        <w:szCs w:val="18"/>
                      </w:rPr>
                      <w:t>i</w:t>
                    </w:r>
                    <w:r w:rsidRPr="0089536F">
                      <w:rPr>
                        <w:rFonts w:eastAsia="Times New Roman" w:cstheme="minorHAnsi"/>
                        <w:color w:val="595959" w:themeColor="text1" w:themeTint="A6"/>
                        <w:w w:val="76"/>
                        <w:sz w:val="18"/>
                        <w:szCs w:val="18"/>
                      </w:rPr>
                      <w:t>c</w:t>
                    </w:r>
                    <w:r w:rsidRPr="0089536F">
                      <w:rPr>
                        <w:rFonts w:eastAsia="Times New Roman" w:cstheme="minorHAnsi"/>
                        <w:color w:val="595959" w:themeColor="text1" w:themeTint="A6"/>
                        <w:w w:val="74"/>
                        <w:sz w:val="18"/>
                        <w:szCs w:val="18"/>
                      </w:rPr>
                      <w:t>ī</w:t>
                    </w:r>
                    <w:r w:rsidRPr="0089536F">
                      <w:rPr>
                        <w:rFonts w:eastAsia="Times New Roman" w:cstheme="minorHAnsi"/>
                        <w:color w:val="595959" w:themeColor="text1" w:themeTint="A6"/>
                        <w:w w:val="78"/>
                        <w:sz w:val="18"/>
                        <w:szCs w:val="18"/>
                      </w:rPr>
                      <w:t>n</w:t>
                    </w:r>
                    <w:r w:rsidRPr="0089536F">
                      <w:rPr>
                        <w:rFonts w:eastAsia="Times New Roman" w:cstheme="minorHAnsi"/>
                        <w:color w:val="595959" w:themeColor="text1" w:themeTint="A6"/>
                        <w:w w:val="76"/>
                        <w:sz w:val="18"/>
                        <w:szCs w:val="18"/>
                      </w:rPr>
                      <w:t>a</w:t>
                    </w:r>
                    <w:r w:rsidRPr="0089536F">
                      <w:rPr>
                        <w:rFonts w:eastAsia="Times New Roman" w:cstheme="minorHAnsi"/>
                        <w:color w:val="595959" w:themeColor="text1" w:themeTint="A6"/>
                        <w:w w:val="80"/>
                        <w:sz w:val="18"/>
                        <w:szCs w:val="18"/>
                      </w:rPr>
                      <w:t>s</w:t>
                    </w:r>
                    <w:r w:rsidRPr="0089536F">
                      <w:rPr>
                        <w:rFonts w:eastAsia="Times New Roman" w:cstheme="minorHAnsi"/>
                        <w:color w:val="595959" w:themeColor="text1" w:themeTint="A6"/>
                        <w:spacing w:val="-11"/>
                        <w:sz w:val="18"/>
                        <w:szCs w:val="18"/>
                      </w:rPr>
                      <w:t xml:space="preserve"> </w:t>
                    </w:r>
                    <w:r w:rsidRPr="0089536F">
                      <w:rPr>
                        <w:rFonts w:eastAsia="Times New Roman" w:cstheme="minorHAnsi"/>
                        <w:color w:val="595959" w:themeColor="text1" w:themeTint="A6"/>
                        <w:w w:val="80"/>
                        <w:sz w:val="18"/>
                        <w:szCs w:val="18"/>
                      </w:rPr>
                      <w:t>s</w:t>
                    </w:r>
                    <w:r w:rsidRPr="0089536F">
                      <w:rPr>
                        <w:rFonts w:eastAsia="Times New Roman" w:cstheme="minorHAnsi"/>
                        <w:color w:val="595959" w:themeColor="text1" w:themeTint="A6"/>
                        <w:w w:val="76"/>
                        <w:sz w:val="18"/>
                        <w:szCs w:val="18"/>
                      </w:rPr>
                      <w:t>a</w:t>
                    </w:r>
                    <w:r w:rsidRPr="0089536F">
                      <w:rPr>
                        <w:rFonts w:eastAsia="Times New Roman" w:cstheme="minorHAnsi"/>
                        <w:color w:val="595959" w:themeColor="text1" w:themeTint="A6"/>
                        <w:w w:val="77"/>
                        <w:sz w:val="18"/>
                        <w:szCs w:val="18"/>
                      </w:rPr>
                      <w:t>b</w:t>
                    </w:r>
                    <w:r w:rsidRPr="0089536F">
                      <w:rPr>
                        <w:rFonts w:eastAsia="Times New Roman" w:cstheme="minorHAnsi"/>
                        <w:color w:val="595959" w:themeColor="text1" w:themeTint="A6"/>
                        <w:w w:val="88"/>
                        <w:sz w:val="18"/>
                        <w:szCs w:val="18"/>
                      </w:rPr>
                      <w:t>i</w:t>
                    </w:r>
                    <w:r w:rsidRPr="0089536F">
                      <w:rPr>
                        <w:rFonts w:eastAsia="Times New Roman" w:cstheme="minorHAnsi"/>
                        <w:color w:val="595959" w:themeColor="text1" w:themeTint="A6"/>
                        <w:w w:val="76"/>
                        <w:sz w:val="18"/>
                        <w:szCs w:val="18"/>
                      </w:rPr>
                      <w:t>e</w:t>
                    </w:r>
                    <w:r w:rsidRPr="0089536F">
                      <w:rPr>
                        <w:rFonts w:eastAsia="Times New Roman" w:cstheme="minorHAnsi"/>
                        <w:color w:val="595959" w:themeColor="text1" w:themeTint="A6"/>
                        <w:w w:val="77"/>
                        <w:sz w:val="18"/>
                        <w:szCs w:val="18"/>
                      </w:rPr>
                      <w:t>d</w:t>
                    </w:r>
                    <w:r w:rsidRPr="0089536F">
                      <w:rPr>
                        <w:rFonts w:eastAsia="Times New Roman" w:cstheme="minorHAnsi"/>
                        <w:color w:val="595959" w:themeColor="text1" w:themeTint="A6"/>
                        <w:w w:val="93"/>
                        <w:sz w:val="18"/>
                        <w:szCs w:val="18"/>
                      </w:rPr>
                      <w:t>r</w:t>
                    </w:r>
                    <w:r w:rsidRPr="0089536F">
                      <w:rPr>
                        <w:rFonts w:eastAsia="Times New Roman" w:cstheme="minorHAnsi"/>
                        <w:color w:val="595959" w:themeColor="text1" w:themeTint="A6"/>
                        <w:w w:val="74"/>
                        <w:sz w:val="18"/>
                        <w:szCs w:val="18"/>
                      </w:rPr>
                      <w:t>ī</w:t>
                    </w:r>
                    <w:r w:rsidRPr="0089536F">
                      <w:rPr>
                        <w:rFonts w:eastAsia="Times New Roman" w:cstheme="minorHAnsi"/>
                        <w:color w:val="595959" w:themeColor="text1" w:themeTint="A6"/>
                        <w:w w:val="77"/>
                        <w:sz w:val="18"/>
                        <w:szCs w:val="18"/>
                      </w:rPr>
                      <w:t>b</w:t>
                    </w:r>
                    <w:r w:rsidRPr="0089536F">
                      <w:rPr>
                        <w:rFonts w:eastAsia="Times New Roman" w:cstheme="minorHAnsi"/>
                        <w:color w:val="595959" w:themeColor="text1" w:themeTint="A6"/>
                        <w:w w:val="76"/>
                        <w:sz w:val="18"/>
                        <w:szCs w:val="18"/>
                      </w:rPr>
                      <w:t>a</w:t>
                    </w:r>
                    <w:r w:rsidRPr="0089536F">
                      <w:rPr>
                        <w:rFonts w:eastAsia="Times New Roman" w:cstheme="minorHAnsi"/>
                        <w:color w:val="595959" w:themeColor="text1" w:themeTint="A6"/>
                        <w:spacing w:val="-11"/>
                        <w:sz w:val="18"/>
                        <w:szCs w:val="18"/>
                      </w:rPr>
                      <w:t xml:space="preserve"> </w:t>
                    </w:r>
                    <w:r w:rsidR="00A4366E">
                      <w:rPr>
                        <w:rFonts w:eastAsia="Times New Roman" w:cstheme="minorHAnsi"/>
                        <w:color w:val="595959" w:themeColor="text1" w:themeTint="A6"/>
                        <w:spacing w:val="-11"/>
                        <w:sz w:val="18"/>
                        <w:szCs w:val="18"/>
                      </w:rPr>
                      <w:t>„</w:t>
                    </w:r>
                    <w:r w:rsidRPr="0089536F">
                      <w:rPr>
                        <w:rFonts w:eastAsia="Times New Roman" w:cstheme="minorHAnsi"/>
                        <w:color w:val="595959" w:themeColor="text1" w:themeTint="A6"/>
                        <w:w w:val="74"/>
                        <w:sz w:val="18"/>
                        <w:szCs w:val="18"/>
                      </w:rPr>
                      <w:t>A</w:t>
                    </w:r>
                    <w:r w:rsidRPr="0089536F">
                      <w:rPr>
                        <w:rFonts w:eastAsia="Times New Roman" w:cstheme="minorHAnsi"/>
                        <w:color w:val="595959" w:themeColor="text1" w:themeTint="A6"/>
                        <w:w w:val="70"/>
                        <w:sz w:val="18"/>
                        <w:szCs w:val="18"/>
                      </w:rPr>
                      <w:t>R</w:t>
                    </w:r>
                    <w:r w:rsidRPr="0089536F">
                      <w:rPr>
                        <w:rFonts w:eastAsia="Times New Roman" w:cstheme="minorHAnsi"/>
                        <w:color w:val="595959" w:themeColor="text1" w:themeTint="A6"/>
                        <w:w w:val="71"/>
                        <w:sz w:val="18"/>
                        <w:szCs w:val="18"/>
                      </w:rPr>
                      <w:t>S</w:t>
                    </w:r>
                    <w:r w:rsidR="00A4366E">
                      <w:rPr>
                        <w:rFonts w:eastAsia="Times New Roman" w:cstheme="minorHAnsi"/>
                        <w:color w:val="595959" w:themeColor="text1" w:themeTint="A6"/>
                        <w:w w:val="71"/>
                        <w:sz w:val="18"/>
                        <w:szCs w:val="18"/>
                      </w:rPr>
                      <w:t>”</w:t>
                    </w:r>
                    <w:r w:rsidR="00A23F0D">
                      <w:rPr>
                        <w:rFonts w:eastAsia="Times New Roman" w:cstheme="minorHAnsi"/>
                        <w:color w:val="595959" w:themeColor="text1" w:themeTint="A6"/>
                        <w:w w:val="71"/>
                        <w:sz w:val="18"/>
                        <w:szCs w:val="18"/>
                      </w:rPr>
                      <w:t>”</w:t>
                    </w:r>
                    <w:r w:rsidRPr="0089536F">
                      <w:rPr>
                        <w:rFonts w:eastAsia="Times New Roman" w:cstheme="minorHAnsi"/>
                        <w:color w:val="595959" w:themeColor="text1" w:themeTint="A6"/>
                        <w:sz w:val="18"/>
                        <w:szCs w:val="18"/>
                      </w:rPr>
                      <w:t xml:space="preserve"> </w:t>
                    </w:r>
                  </w:p>
                  <w:p w14:paraId="248C5A24" w14:textId="77777777" w:rsidR="00756F42" w:rsidRDefault="00A4366E" w:rsidP="00CF15B4">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proofErr w:type="spellStart"/>
                    <w:r>
                      <w:rPr>
                        <w:rFonts w:eastAsia="Times New Roman" w:cstheme="minorHAnsi"/>
                        <w:color w:val="595959" w:themeColor="text1" w:themeTint="A6"/>
                        <w:w w:val="78"/>
                        <w:sz w:val="18"/>
                        <w:szCs w:val="18"/>
                      </w:rPr>
                      <w:t>Reģ</w:t>
                    </w:r>
                    <w:proofErr w:type="spellEnd"/>
                    <w:r>
                      <w:rPr>
                        <w:rFonts w:eastAsia="Times New Roman" w:cstheme="minorHAnsi"/>
                        <w:color w:val="595959" w:themeColor="text1" w:themeTint="A6"/>
                        <w:w w:val="78"/>
                        <w:sz w:val="18"/>
                        <w:szCs w:val="18"/>
                      </w:rPr>
                      <w:t>. Nr. 40103021886</w:t>
                    </w:r>
                  </w:p>
                  <w:p w14:paraId="376ACEAD" w14:textId="77777777" w:rsidR="00A4366E" w:rsidRPr="0089536F" w:rsidRDefault="00221560" w:rsidP="00CF15B4">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Kods: 0100-</w:t>
                    </w:r>
                    <w:r w:rsidR="00A4366E">
                      <w:rPr>
                        <w:rFonts w:eastAsia="Times New Roman" w:cstheme="minorHAnsi"/>
                        <w:color w:val="595959" w:themeColor="text1" w:themeTint="A6"/>
                        <w:w w:val="78"/>
                        <w:sz w:val="18"/>
                        <w:szCs w:val="18"/>
                      </w:rPr>
                      <w:t>64801</w:t>
                    </w:r>
                  </w:p>
                </w:txbxContent>
              </v:textbox>
              <w10:wrap anchorx="page" anchory="page"/>
            </v:shape>
          </w:pict>
        </mc:Fallback>
      </mc:AlternateContent>
    </w:r>
    <w:r w:rsidR="00A23F0D">
      <w:rPr>
        <w:noProof/>
        <w:lang w:eastAsia="lv-LV"/>
      </w:rPr>
      <mc:AlternateContent>
        <mc:Choice Requires="wps">
          <w:drawing>
            <wp:anchor distT="0" distB="0" distL="114300" distR="114300" simplePos="0" relativeHeight="251660288" behindDoc="0" locked="0" layoutInCell="0" allowOverlap="1" wp14:anchorId="23BC96E2" wp14:editId="14F511D5">
              <wp:simplePos x="0" y="0"/>
              <wp:positionH relativeFrom="page">
                <wp:posOffset>5588000</wp:posOffset>
              </wp:positionH>
              <wp:positionV relativeFrom="page">
                <wp:posOffset>335280</wp:posOffset>
              </wp:positionV>
              <wp:extent cx="841375" cy="555625"/>
              <wp:effectExtent l="0" t="0" r="1587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B2C5A" w14:textId="77777777" w:rsidR="00A4366E" w:rsidRDefault="001E36AA"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VL-</w:t>
                          </w:r>
                          <w:r w:rsidR="00C72ABB">
                            <w:rPr>
                              <w:rFonts w:eastAsia="Times New Roman" w:cstheme="minorHAnsi"/>
                              <w:color w:val="595959" w:themeColor="text1" w:themeTint="A6"/>
                              <w:w w:val="78"/>
                              <w:sz w:val="18"/>
                              <w:szCs w:val="18"/>
                            </w:rPr>
                            <w:t>124</w:t>
                          </w:r>
                        </w:p>
                        <w:p w14:paraId="29F15B87" w14:textId="7FD353C8" w:rsidR="00A4366E" w:rsidRDefault="006927C4"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Versija: 0</w:t>
                          </w:r>
                          <w:r w:rsidR="00F06EB5">
                            <w:rPr>
                              <w:rFonts w:eastAsia="Times New Roman" w:cstheme="minorHAnsi"/>
                              <w:color w:val="595959" w:themeColor="text1" w:themeTint="A6"/>
                              <w:w w:val="78"/>
                              <w:sz w:val="18"/>
                              <w:szCs w:val="18"/>
                            </w:rPr>
                            <w:t>5</w:t>
                          </w:r>
                        </w:p>
                        <w:p w14:paraId="2B5113ED" w14:textId="05A1FDF6" w:rsidR="00A4366E" w:rsidRDefault="006927C4"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 xml:space="preserve">Spēkā no </w:t>
                          </w:r>
                          <w:r w:rsidR="00F06EB5">
                            <w:rPr>
                              <w:rFonts w:eastAsia="Times New Roman" w:cstheme="minorHAnsi"/>
                              <w:color w:val="595959" w:themeColor="text1" w:themeTint="A6"/>
                              <w:w w:val="78"/>
                              <w:sz w:val="18"/>
                              <w:szCs w:val="18"/>
                            </w:rPr>
                            <w:t>06</w:t>
                          </w:r>
                          <w:r w:rsidR="00AB7C02">
                            <w:rPr>
                              <w:rFonts w:eastAsia="Times New Roman" w:cstheme="minorHAnsi"/>
                              <w:color w:val="595959" w:themeColor="text1" w:themeTint="A6"/>
                              <w:w w:val="78"/>
                              <w:sz w:val="18"/>
                              <w:szCs w:val="18"/>
                            </w:rPr>
                            <w:t>.0</w:t>
                          </w:r>
                          <w:r w:rsidR="00F06EB5">
                            <w:rPr>
                              <w:rFonts w:eastAsia="Times New Roman" w:cstheme="minorHAnsi"/>
                              <w:color w:val="595959" w:themeColor="text1" w:themeTint="A6"/>
                              <w:w w:val="78"/>
                              <w:sz w:val="18"/>
                              <w:szCs w:val="18"/>
                            </w:rPr>
                            <w:t>5</w:t>
                          </w:r>
                          <w:r w:rsidR="00AB7C02">
                            <w:rPr>
                              <w:rFonts w:eastAsia="Times New Roman" w:cstheme="minorHAnsi"/>
                              <w:color w:val="595959" w:themeColor="text1" w:themeTint="A6"/>
                              <w:w w:val="78"/>
                              <w:sz w:val="18"/>
                              <w:szCs w:val="18"/>
                            </w:rPr>
                            <w:t>.20</w:t>
                          </w:r>
                          <w:r w:rsidR="00F06EB5">
                            <w:rPr>
                              <w:rFonts w:eastAsia="Times New Roman" w:cstheme="minorHAnsi"/>
                              <w:color w:val="595959" w:themeColor="text1" w:themeTint="A6"/>
                              <w:w w:val="78"/>
                              <w:sz w:val="18"/>
                              <w:szCs w:val="18"/>
                            </w:rPr>
                            <w:t>23</w:t>
                          </w:r>
                        </w:p>
                        <w:p w14:paraId="60762251" w14:textId="77777777" w:rsidR="00A4366E" w:rsidRDefault="001E36AA"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 xml:space="preserve">Lpp. kopā </w:t>
                          </w:r>
                          <w:r w:rsidR="00635BD1">
                            <w:rPr>
                              <w:rFonts w:eastAsia="Times New Roman" w:cstheme="minorHAnsi"/>
                              <w:color w:val="595959" w:themeColor="text1" w:themeTint="A6"/>
                              <w:w w:val="78"/>
                              <w:sz w:val="18"/>
                              <w:szCs w:val="18"/>
                            </w:rPr>
                            <w:t>2</w:t>
                          </w:r>
                        </w:p>
                        <w:p w14:paraId="2F0F789C" w14:textId="77777777" w:rsidR="00A4366E" w:rsidRPr="0089536F" w:rsidRDefault="00A4366E"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C96E2" id="_x0000_t202" coordsize="21600,21600" o:spt="202" path="m,l,21600r21600,l21600,xe">
              <v:stroke joinstyle="miter"/>
              <v:path gradientshapeok="t" o:connecttype="rect"/>
            </v:shapetype>
            <v:shape id="Text Box 1" o:spid="_x0000_s1028" type="#_x0000_t202" style="position:absolute;margin-left:440pt;margin-top:26.4pt;width:66.25pt;height:4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" o:allowincell="f" filled="f" stroked="f">
              <v:textbox inset="0,0,0,0">
                <w:txbxContent>
                  <w:p w14:paraId="474B2C5A" w14:textId="77777777" w:rsidR="00A4366E" w:rsidRDefault="001E36AA"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VL-</w:t>
                    </w:r>
                    <w:r w:rsidR="00C72ABB">
                      <w:rPr>
                        <w:rFonts w:eastAsia="Times New Roman" w:cstheme="minorHAnsi"/>
                        <w:color w:val="595959" w:themeColor="text1" w:themeTint="A6"/>
                        <w:w w:val="78"/>
                        <w:sz w:val="18"/>
                        <w:szCs w:val="18"/>
                      </w:rPr>
                      <w:t>124</w:t>
                    </w:r>
                  </w:p>
                  <w:p w14:paraId="29F15B87" w14:textId="7FD353C8" w:rsidR="00A4366E" w:rsidRDefault="006927C4"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Versija: 0</w:t>
                    </w:r>
                    <w:r w:rsidR="00F06EB5">
                      <w:rPr>
                        <w:rFonts w:eastAsia="Times New Roman" w:cstheme="minorHAnsi"/>
                        <w:color w:val="595959" w:themeColor="text1" w:themeTint="A6"/>
                        <w:w w:val="78"/>
                        <w:sz w:val="18"/>
                        <w:szCs w:val="18"/>
                      </w:rPr>
                      <w:t>5</w:t>
                    </w:r>
                  </w:p>
                  <w:p w14:paraId="2B5113ED" w14:textId="05A1FDF6" w:rsidR="00A4366E" w:rsidRDefault="006927C4"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 xml:space="preserve">Spēkā no </w:t>
                    </w:r>
                    <w:r w:rsidR="00F06EB5">
                      <w:rPr>
                        <w:rFonts w:eastAsia="Times New Roman" w:cstheme="minorHAnsi"/>
                        <w:color w:val="595959" w:themeColor="text1" w:themeTint="A6"/>
                        <w:w w:val="78"/>
                        <w:sz w:val="18"/>
                        <w:szCs w:val="18"/>
                      </w:rPr>
                      <w:t>06</w:t>
                    </w:r>
                    <w:r w:rsidR="00AB7C02">
                      <w:rPr>
                        <w:rFonts w:eastAsia="Times New Roman" w:cstheme="minorHAnsi"/>
                        <w:color w:val="595959" w:themeColor="text1" w:themeTint="A6"/>
                        <w:w w:val="78"/>
                        <w:sz w:val="18"/>
                        <w:szCs w:val="18"/>
                      </w:rPr>
                      <w:t>.0</w:t>
                    </w:r>
                    <w:r w:rsidR="00F06EB5">
                      <w:rPr>
                        <w:rFonts w:eastAsia="Times New Roman" w:cstheme="minorHAnsi"/>
                        <w:color w:val="595959" w:themeColor="text1" w:themeTint="A6"/>
                        <w:w w:val="78"/>
                        <w:sz w:val="18"/>
                        <w:szCs w:val="18"/>
                      </w:rPr>
                      <w:t>5</w:t>
                    </w:r>
                    <w:r w:rsidR="00AB7C02">
                      <w:rPr>
                        <w:rFonts w:eastAsia="Times New Roman" w:cstheme="minorHAnsi"/>
                        <w:color w:val="595959" w:themeColor="text1" w:themeTint="A6"/>
                        <w:w w:val="78"/>
                        <w:sz w:val="18"/>
                        <w:szCs w:val="18"/>
                      </w:rPr>
                      <w:t>.20</w:t>
                    </w:r>
                    <w:r w:rsidR="00F06EB5">
                      <w:rPr>
                        <w:rFonts w:eastAsia="Times New Roman" w:cstheme="minorHAnsi"/>
                        <w:color w:val="595959" w:themeColor="text1" w:themeTint="A6"/>
                        <w:w w:val="78"/>
                        <w:sz w:val="18"/>
                        <w:szCs w:val="18"/>
                      </w:rPr>
                      <w:t>23</w:t>
                    </w:r>
                  </w:p>
                  <w:p w14:paraId="60762251" w14:textId="77777777" w:rsidR="00A4366E" w:rsidRDefault="001E36AA"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r>
                      <w:rPr>
                        <w:rFonts w:eastAsia="Times New Roman" w:cstheme="minorHAnsi"/>
                        <w:color w:val="595959" w:themeColor="text1" w:themeTint="A6"/>
                        <w:w w:val="78"/>
                        <w:sz w:val="18"/>
                        <w:szCs w:val="18"/>
                      </w:rPr>
                      <w:t xml:space="preserve">Lpp. kopā </w:t>
                    </w:r>
                    <w:r w:rsidR="00635BD1">
                      <w:rPr>
                        <w:rFonts w:eastAsia="Times New Roman" w:cstheme="minorHAnsi"/>
                        <w:color w:val="595959" w:themeColor="text1" w:themeTint="A6"/>
                        <w:w w:val="78"/>
                        <w:sz w:val="18"/>
                        <w:szCs w:val="18"/>
                      </w:rPr>
                      <w:t>2</w:t>
                    </w:r>
                  </w:p>
                  <w:p w14:paraId="2F0F789C" w14:textId="77777777" w:rsidR="00A4366E" w:rsidRPr="0089536F" w:rsidRDefault="00A4366E" w:rsidP="00A4366E">
                    <w:pPr>
                      <w:widowControl w:val="0"/>
                      <w:autoSpaceDE w:val="0"/>
                      <w:autoSpaceDN w:val="0"/>
                      <w:adjustRightInd w:val="0"/>
                      <w:spacing w:after="0" w:line="245" w:lineRule="auto"/>
                      <w:ind w:right="-23"/>
                      <w:rPr>
                        <w:rFonts w:eastAsia="Times New Roman" w:cstheme="minorHAnsi"/>
                        <w:color w:val="595959" w:themeColor="text1" w:themeTint="A6"/>
                        <w:w w:val="78"/>
                        <w:sz w:val="18"/>
                        <w:szCs w:val="18"/>
                      </w:rPr>
                    </w:pPr>
                  </w:p>
                </w:txbxContent>
              </v:textbox>
              <w10:wrap anchorx="page" anchory="page"/>
            </v:shape>
          </w:pict>
        </mc:Fallback>
      </mc:AlternateContent>
    </w:r>
    <w:r w:rsidR="00A23F0D">
      <w:rPr>
        <w:noProof/>
        <w:lang w:eastAsia="lv-LV"/>
      </w:rPr>
      <w:drawing>
        <wp:anchor distT="0" distB="0" distL="114300" distR="114300" simplePos="0" relativeHeight="251654144" behindDoc="0" locked="0" layoutInCell="1" allowOverlap="1" wp14:anchorId="18B9C590" wp14:editId="29DCED18">
          <wp:simplePos x="0" y="0"/>
          <wp:positionH relativeFrom="page">
            <wp:posOffset>6632575</wp:posOffset>
          </wp:positionH>
          <wp:positionV relativeFrom="paragraph">
            <wp:posOffset>-93345</wp:posOffset>
          </wp:positionV>
          <wp:extent cx="824230" cy="467995"/>
          <wp:effectExtent l="0" t="0" r="0" b="8255"/>
          <wp:wrapThrough wrapText="bothSides">
            <wp:wrapPolygon edited="0">
              <wp:start x="0" y="0"/>
              <wp:lineTo x="0" y="21102"/>
              <wp:lineTo x="20968" y="21102"/>
              <wp:lineTo x="209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_Aleksandra-Kozlovska-6-2 - r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4230" cy="467995"/>
                  </a:xfrm>
                  <a:prstGeom prst="rect">
                    <a:avLst/>
                  </a:prstGeom>
                </pic:spPr>
              </pic:pic>
            </a:graphicData>
          </a:graphic>
          <wp14:sizeRelH relativeFrom="margin">
            <wp14:pctWidth>0</wp14:pctWidth>
          </wp14:sizeRelH>
          <wp14:sizeRelV relativeFrom="margin">
            <wp14:pctHeight>0</wp14:pctHeight>
          </wp14:sizeRelV>
        </wp:anchor>
      </w:drawing>
    </w:r>
  </w:p>
  <w:p w14:paraId="1D2F6A70" w14:textId="77777777" w:rsidR="00CF15B4" w:rsidRDefault="00CF15B4">
    <w:pPr>
      <w:pStyle w:val="Header"/>
    </w:pPr>
  </w:p>
  <w:p w14:paraId="3F131910" w14:textId="77777777" w:rsidR="00B2643B" w:rsidRDefault="00B2643B"/>
  <w:p w14:paraId="5AB55480" w14:textId="77777777" w:rsidR="00B2643B" w:rsidRDefault="00B264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7323FB7"/>
    <w:multiLevelType w:val="hybridMultilevel"/>
    <w:tmpl w:val="3174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7EA4335"/>
    <w:multiLevelType w:val="hybridMultilevel"/>
    <w:tmpl w:val="1D0827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41708D"/>
    <w:multiLevelType w:val="hybridMultilevel"/>
    <w:tmpl w:val="E9FCF8B8"/>
    <w:lvl w:ilvl="0" w:tplc="2EACCE8E">
      <w:start w:val="1"/>
      <w:numFmt w:val="decimal"/>
      <w:lvlText w:val="%1."/>
      <w:lvlJc w:val="left"/>
      <w:pPr>
        <w:tabs>
          <w:tab w:val="num" w:pos="720"/>
        </w:tabs>
        <w:ind w:left="720" w:hanging="360"/>
      </w:pPr>
    </w:lvl>
    <w:lvl w:ilvl="1" w:tplc="A4BC547A">
      <w:start w:val="1"/>
      <w:numFmt w:val="decimal"/>
      <w:lvlText w:val="%2."/>
      <w:lvlJc w:val="left"/>
      <w:pPr>
        <w:tabs>
          <w:tab w:val="num" w:pos="1440"/>
        </w:tabs>
        <w:ind w:left="1440" w:hanging="360"/>
      </w:pPr>
    </w:lvl>
    <w:lvl w:ilvl="2" w:tplc="5A583A8C">
      <w:start w:val="1"/>
      <w:numFmt w:val="decimal"/>
      <w:lvlText w:val="%3."/>
      <w:lvlJc w:val="left"/>
      <w:pPr>
        <w:tabs>
          <w:tab w:val="num" w:pos="2160"/>
        </w:tabs>
        <w:ind w:left="2160" w:hanging="360"/>
      </w:pPr>
    </w:lvl>
    <w:lvl w:ilvl="3" w:tplc="5EA6965C">
      <w:start w:val="1"/>
      <w:numFmt w:val="decimal"/>
      <w:lvlText w:val="%4."/>
      <w:lvlJc w:val="left"/>
      <w:pPr>
        <w:tabs>
          <w:tab w:val="num" w:pos="2880"/>
        </w:tabs>
        <w:ind w:left="2880" w:hanging="360"/>
      </w:pPr>
    </w:lvl>
    <w:lvl w:ilvl="4" w:tplc="E03E2FCC">
      <w:start w:val="1"/>
      <w:numFmt w:val="decimal"/>
      <w:lvlText w:val="%5."/>
      <w:lvlJc w:val="left"/>
      <w:pPr>
        <w:tabs>
          <w:tab w:val="num" w:pos="3600"/>
        </w:tabs>
        <w:ind w:left="3600" w:hanging="360"/>
      </w:pPr>
    </w:lvl>
    <w:lvl w:ilvl="5" w:tplc="03DEDB8C">
      <w:start w:val="1"/>
      <w:numFmt w:val="decimal"/>
      <w:lvlText w:val="%6."/>
      <w:lvlJc w:val="left"/>
      <w:pPr>
        <w:tabs>
          <w:tab w:val="num" w:pos="4320"/>
        </w:tabs>
        <w:ind w:left="4320" w:hanging="360"/>
      </w:pPr>
    </w:lvl>
    <w:lvl w:ilvl="6" w:tplc="02F0326C">
      <w:start w:val="1"/>
      <w:numFmt w:val="decimal"/>
      <w:lvlText w:val="%7."/>
      <w:lvlJc w:val="left"/>
      <w:pPr>
        <w:tabs>
          <w:tab w:val="num" w:pos="5040"/>
        </w:tabs>
        <w:ind w:left="5040" w:hanging="360"/>
      </w:pPr>
    </w:lvl>
    <w:lvl w:ilvl="7" w:tplc="CD107ABC">
      <w:start w:val="1"/>
      <w:numFmt w:val="decimal"/>
      <w:lvlText w:val="%8."/>
      <w:lvlJc w:val="left"/>
      <w:pPr>
        <w:tabs>
          <w:tab w:val="num" w:pos="5760"/>
        </w:tabs>
        <w:ind w:left="5760" w:hanging="360"/>
      </w:pPr>
    </w:lvl>
    <w:lvl w:ilvl="8" w:tplc="F9B0689E">
      <w:start w:val="1"/>
      <w:numFmt w:val="decimal"/>
      <w:lvlText w:val="%9."/>
      <w:lvlJc w:val="left"/>
      <w:pPr>
        <w:tabs>
          <w:tab w:val="num" w:pos="6480"/>
        </w:tabs>
        <w:ind w:left="6480" w:hanging="360"/>
      </w:pPr>
    </w:lvl>
  </w:abstractNum>
  <w:abstractNum w:abstractNumId="8" w15:restartNumberingAfterBreak="0">
    <w:nsid w:val="0B666948"/>
    <w:multiLevelType w:val="hybridMultilevel"/>
    <w:tmpl w:val="7206D1B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0DF76E8C"/>
    <w:multiLevelType w:val="hybridMultilevel"/>
    <w:tmpl w:val="5B2E76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523181"/>
    <w:multiLevelType w:val="hybridMultilevel"/>
    <w:tmpl w:val="CBC27A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8CA3F51"/>
    <w:multiLevelType w:val="hybridMultilevel"/>
    <w:tmpl w:val="8C540E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F77F7C"/>
    <w:multiLevelType w:val="hybridMultilevel"/>
    <w:tmpl w:val="5076143E"/>
    <w:lvl w:ilvl="0" w:tplc="04260001">
      <w:start w:val="1"/>
      <w:numFmt w:val="bullet"/>
      <w:lvlText w:val=""/>
      <w:lvlJc w:val="left"/>
      <w:pPr>
        <w:ind w:left="1470" w:hanging="360"/>
      </w:pPr>
      <w:rPr>
        <w:rFonts w:ascii="Symbol" w:hAnsi="Symbol" w:hint="default"/>
      </w:rPr>
    </w:lvl>
    <w:lvl w:ilvl="1" w:tplc="04260003" w:tentative="1">
      <w:start w:val="1"/>
      <w:numFmt w:val="bullet"/>
      <w:lvlText w:val="o"/>
      <w:lvlJc w:val="left"/>
      <w:pPr>
        <w:ind w:left="2190" w:hanging="360"/>
      </w:pPr>
      <w:rPr>
        <w:rFonts w:ascii="Courier New" w:hAnsi="Courier New" w:cs="Courier New" w:hint="default"/>
      </w:rPr>
    </w:lvl>
    <w:lvl w:ilvl="2" w:tplc="04260005" w:tentative="1">
      <w:start w:val="1"/>
      <w:numFmt w:val="bullet"/>
      <w:lvlText w:val=""/>
      <w:lvlJc w:val="left"/>
      <w:pPr>
        <w:ind w:left="2910" w:hanging="360"/>
      </w:pPr>
      <w:rPr>
        <w:rFonts w:ascii="Wingdings" w:hAnsi="Wingdings" w:hint="default"/>
      </w:rPr>
    </w:lvl>
    <w:lvl w:ilvl="3" w:tplc="04260001" w:tentative="1">
      <w:start w:val="1"/>
      <w:numFmt w:val="bullet"/>
      <w:lvlText w:val=""/>
      <w:lvlJc w:val="left"/>
      <w:pPr>
        <w:ind w:left="3630" w:hanging="360"/>
      </w:pPr>
      <w:rPr>
        <w:rFonts w:ascii="Symbol" w:hAnsi="Symbol" w:hint="default"/>
      </w:rPr>
    </w:lvl>
    <w:lvl w:ilvl="4" w:tplc="04260003" w:tentative="1">
      <w:start w:val="1"/>
      <w:numFmt w:val="bullet"/>
      <w:lvlText w:val="o"/>
      <w:lvlJc w:val="left"/>
      <w:pPr>
        <w:ind w:left="4350" w:hanging="360"/>
      </w:pPr>
      <w:rPr>
        <w:rFonts w:ascii="Courier New" w:hAnsi="Courier New" w:cs="Courier New" w:hint="default"/>
      </w:rPr>
    </w:lvl>
    <w:lvl w:ilvl="5" w:tplc="04260005" w:tentative="1">
      <w:start w:val="1"/>
      <w:numFmt w:val="bullet"/>
      <w:lvlText w:val=""/>
      <w:lvlJc w:val="left"/>
      <w:pPr>
        <w:ind w:left="5070" w:hanging="360"/>
      </w:pPr>
      <w:rPr>
        <w:rFonts w:ascii="Wingdings" w:hAnsi="Wingdings" w:hint="default"/>
      </w:rPr>
    </w:lvl>
    <w:lvl w:ilvl="6" w:tplc="04260001" w:tentative="1">
      <w:start w:val="1"/>
      <w:numFmt w:val="bullet"/>
      <w:lvlText w:val=""/>
      <w:lvlJc w:val="left"/>
      <w:pPr>
        <w:ind w:left="5790" w:hanging="360"/>
      </w:pPr>
      <w:rPr>
        <w:rFonts w:ascii="Symbol" w:hAnsi="Symbol" w:hint="default"/>
      </w:rPr>
    </w:lvl>
    <w:lvl w:ilvl="7" w:tplc="04260003" w:tentative="1">
      <w:start w:val="1"/>
      <w:numFmt w:val="bullet"/>
      <w:lvlText w:val="o"/>
      <w:lvlJc w:val="left"/>
      <w:pPr>
        <w:ind w:left="6510" w:hanging="360"/>
      </w:pPr>
      <w:rPr>
        <w:rFonts w:ascii="Courier New" w:hAnsi="Courier New" w:cs="Courier New" w:hint="default"/>
      </w:rPr>
    </w:lvl>
    <w:lvl w:ilvl="8" w:tplc="04260005" w:tentative="1">
      <w:start w:val="1"/>
      <w:numFmt w:val="bullet"/>
      <w:lvlText w:val=""/>
      <w:lvlJc w:val="left"/>
      <w:pPr>
        <w:ind w:left="7230" w:hanging="360"/>
      </w:pPr>
      <w:rPr>
        <w:rFonts w:ascii="Wingdings" w:hAnsi="Wingdings" w:hint="default"/>
      </w:rPr>
    </w:lvl>
  </w:abstractNum>
  <w:abstractNum w:abstractNumId="13" w15:restartNumberingAfterBreak="0">
    <w:nsid w:val="2CD229CB"/>
    <w:multiLevelType w:val="hybridMultilevel"/>
    <w:tmpl w:val="292260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6F87732"/>
    <w:multiLevelType w:val="hybridMultilevel"/>
    <w:tmpl w:val="3872B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896054"/>
    <w:multiLevelType w:val="hybridMultilevel"/>
    <w:tmpl w:val="8D8A68E2"/>
    <w:lvl w:ilvl="0" w:tplc="04260009">
      <w:start w:val="1"/>
      <w:numFmt w:val="bullet"/>
      <w:lvlText w:val=""/>
      <w:lvlJc w:val="left"/>
      <w:pPr>
        <w:ind w:left="1022" w:hanging="360"/>
      </w:pPr>
      <w:rPr>
        <w:rFonts w:ascii="Wingdings" w:hAnsi="Wingdings" w:hint="default"/>
      </w:rPr>
    </w:lvl>
    <w:lvl w:ilvl="1" w:tplc="04260003" w:tentative="1">
      <w:start w:val="1"/>
      <w:numFmt w:val="bullet"/>
      <w:lvlText w:val="o"/>
      <w:lvlJc w:val="left"/>
      <w:pPr>
        <w:ind w:left="1742" w:hanging="360"/>
      </w:pPr>
      <w:rPr>
        <w:rFonts w:ascii="Courier New" w:hAnsi="Courier New" w:cs="Courier New" w:hint="default"/>
      </w:rPr>
    </w:lvl>
    <w:lvl w:ilvl="2" w:tplc="04260005" w:tentative="1">
      <w:start w:val="1"/>
      <w:numFmt w:val="bullet"/>
      <w:lvlText w:val=""/>
      <w:lvlJc w:val="left"/>
      <w:pPr>
        <w:ind w:left="2462" w:hanging="360"/>
      </w:pPr>
      <w:rPr>
        <w:rFonts w:ascii="Wingdings" w:hAnsi="Wingdings" w:hint="default"/>
      </w:rPr>
    </w:lvl>
    <w:lvl w:ilvl="3" w:tplc="04260001" w:tentative="1">
      <w:start w:val="1"/>
      <w:numFmt w:val="bullet"/>
      <w:lvlText w:val=""/>
      <w:lvlJc w:val="left"/>
      <w:pPr>
        <w:ind w:left="3182" w:hanging="360"/>
      </w:pPr>
      <w:rPr>
        <w:rFonts w:ascii="Symbol" w:hAnsi="Symbol" w:hint="default"/>
      </w:rPr>
    </w:lvl>
    <w:lvl w:ilvl="4" w:tplc="04260003" w:tentative="1">
      <w:start w:val="1"/>
      <w:numFmt w:val="bullet"/>
      <w:lvlText w:val="o"/>
      <w:lvlJc w:val="left"/>
      <w:pPr>
        <w:ind w:left="3902" w:hanging="360"/>
      </w:pPr>
      <w:rPr>
        <w:rFonts w:ascii="Courier New" w:hAnsi="Courier New" w:cs="Courier New" w:hint="default"/>
      </w:rPr>
    </w:lvl>
    <w:lvl w:ilvl="5" w:tplc="04260005" w:tentative="1">
      <w:start w:val="1"/>
      <w:numFmt w:val="bullet"/>
      <w:lvlText w:val=""/>
      <w:lvlJc w:val="left"/>
      <w:pPr>
        <w:ind w:left="4622" w:hanging="360"/>
      </w:pPr>
      <w:rPr>
        <w:rFonts w:ascii="Wingdings" w:hAnsi="Wingdings" w:hint="default"/>
      </w:rPr>
    </w:lvl>
    <w:lvl w:ilvl="6" w:tplc="04260001" w:tentative="1">
      <w:start w:val="1"/>
      <w:numFmt w:val="bullet"/>
      <w:lvlText w:val=""/>
      <w:lvlJc w:val="left"/>
      <w:pPr>
        <w:ind w:left="5342" w:hanging="360"/>
      </w:pPr>
      <w:rPr>
        <w:rFonts w:ascii="Symbol" w:hAnsi="Symbol" w:hint="default"/>
      </w:rPr>
    </w:lvl>
    <w:lvl w:ilvl="7" w:tplc="04260003" w:tentative="1">
      <w:start w:val="1"/>
      <w:numFmt w:val="bullet"/>
      <w:lvlText w:val="o"/>
      <w:lvlJc w:val="left"/>
      <w:pPr>
        <w:ind w:left="6062" w:hanging="360"/>
      </w:pPr>
      <w:rPr>
        <w:rFonts w:ascii="Courier New" w:hAnsi="Courier New" w:cs="Courier New" w:hint="default"/>
      </w:rPr>
    </w:lvl>
    <w:lvl w:ilvl="8" w:tplc="04260005" w:tentative="1">
      <w:start w:val="1"/>
      <w:numFmt w:val="bullet"/>
      <w:lvlText w:val=""/>
      <w:lvlJc w:val="left"/>
      <w:pPr>
        <w:ind w:left="6782" w:hanging="360"/>
      </w:pPr>
      <w:rPr>
        <w:rFonts w:ascii="Wingdings" w:hAnsi="Wingdings" w:hint="default"/>
      </w:rPr>
    </w:lvl>
  </w:abstractNum>
  <w:abstractNum w:abstractNumId="16" w15:restartNumberingAfterBreak="0">
    <w:nsid w:val="459A63DD"/>
    <w:multiLevelType w:val="hybridMultilevel"/>
    <w:tmpl w:val="AA703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EB3F14"/>
    <w:multiLevelType w:val="hybridMultilevel"/>
    <w:tmpl w:val="3C061F3A"/>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4C342365"/>
    <w:multiLevelType w:val="hybridMultilevel"/>
    <w:tmpl w:val="26027D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EC17FA9"/>
    <w:multiLevelType w:val="hybridMultilevel"/>
    <w:tmpl w:val="AA121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6D3A40"/>
    <w:multiLevelType w:val="hybridMultilevel"/>
    <w:tmpl w:val="F7E25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700E7F"/>
    <w:multiLevelType w:val="hybridMultilevel"/>
    <w:tmpl w:val="7F0449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0A4FFA"/>
    <w:multiLevelType w:val="hybridMultilevel"/>
    <w:tmpl w:val="BA14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11ACC"/>
    <w:multiLevelType w:val="hybridMultilevel"/>
    <w:tmpl w:val="92EA7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DFE6EF4"/>
    <w:multiLevelType w:val="hybridMultilevel"/>
    <w:tmpl w:val="ABEAB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121BE4"/>
    <w:multiLevelType w:val="hybridMultilevel"/>
    <w:tmpl w:val="B08EB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7B3399"/>
    <w:multiLevelType w:val="hybridMultilevel"/>
    <w:tmpl w:val="67D83FB0"/>
    <w:lvl w:ilvl="0" w:tplc="0426000B">
      <w:start w:val="1"/>
      <w:numFmt w:val="bullet"/>
      <w:lvlText w:val=""/>
      <w:lvlJc w:val="left"/>
      <w:pPr>
        <w:ind w:left="1181" w:hanging="360"/>
      </w:pPr>
      <w:rPr>
        <w:rFonts w:ascii="Wingdings" w:hAnsi="Wingdings" w:hint="default"/>
      </w:rPr>
    </w:lvl>
    <w:lvl w:ilvl="1" w:tplc="04260003" w:tentative="1">
      <w:start w:val="1"/>
      <w:numFmt w:val="bullet"/>
      <w:lvlText w:val="o"/>
      <w:lvlJc w:val="left"/>
      <w:pPr>
        <w:ind w:left="1901" w:hanging="360"/>
      </w:pPr>
      <w:rPr>
        <w:rFonts w:ascii="Courier New" w:hAnsi="Courier New" w:cs="Courier New" w:hint="default"/>
      </w:rPr>
    </w:lvl>
    <w:lvl w:ilvl="2" w:tplc="04260005" w:tentative="1">
      <w:start w:val="1"/>
      <w:numFmt w:val="bullet"/>
      <w:lvlText w:val=""/>
      <w:lvlJc w:val="left"/>
      <w:pPr>
        <w:ind w:left="2621" w:hanging="360"/>
      </w:pPr>
      <w:rPr>
        <w:rFonts w:ascii="Wingdings" w:hAnsi="Wingdings" w:hint="default"/>
      </w:rPr>
    </w:lvl>
    <w:lvl w:ilvl="3" w:tplc="04260001" w:tentative="1">
      <w:start w:val="1"/>
      <w:numFmt w:val="bullet"/>
      <w:lvlText w:val=""/>
      <w:lvlJc w:val="left"/>
      <w:pPr>
        <w:ind w:left="3341" w:hanging="360"/>
      </w:pPr>
      <w:rPr>
        <w:rFonts w:ascii="Symbol" w:hAnsi="Symbol" w:hint="default"/>
      </w:rPr>
    </w:lvl>
    <w:lvl w:ilvl="4" w:tplc="04260003" w:tentative="1">
      <w:start w:val="1"/>
      <w:numFmt w:val="bullet"/>
      <w:lvlText w:val="o"/>
      <w:lvlJc w:val="left"/>
      <w:pPr>
        <w:ind w:left="4061" w:hanging="360"/>
      </w:pPr>
      <w:rPr>
        <w:rFonts w:ascii="Courier New" w:hAnsi="Courier New" w:cs="Courier New" w:hint="default"/>
      </w:rPr>
    </w:lvl>
    <w:lvl w:ilvl="5" w:tplc="04260005" w:tentative="1">
      <w:start w:val="1"/>
      <w:numFmt w:val="bullet"/>
      <w:lvlText w:val=""/>
      <w:lvlJc w:val="left"/>
      <w:pPr>
        <w:ind w:left="4781" w:hanging="360"/>
      </w:pPr>
      <w:rPr>
        <w:rFonts w:ascii="Wingdings" w:hAnsi="Wingdings" w:hint="default"/>
      </w:rPr>
    </w:lvl>
    <w:lvl w:ilvl="6" w:tplc="04260001" w:tentative="1">
      <w:start w:val="1"/>
      <w:numFmt w:val="bullet"/>
      <w:lvlText w:val=""/>
      <w:lvlJc w:val="left"/>
      <w:pPr>
        <w:ind w:left="5501" w:hanging="360"/>
      </w:pPr>
      <w:rPr>
        <w:rFonts w:ascii="Symbol" w:hAnsi="Symbol" w:hint="default"/>
      </w:rPr>
    </w:lvl>
    <w:lvl w:ilvl="7" w:tplc="04260003" w:tentative="1">
      <w:start w:val="1"/>
      <w:numFmt w:val="bullet"/>
      <w:lvlText w:val="o"/>
      <w:lvlJc w:val="left"/>
      <w:pPr>
        <w:ind w:left="6221" w:hanging="360"/>
      </w:pPr>
      <w:rPr>
        <w:rFonts w:ascii="Courier New" w:hAnsi="Courier New" w:cs="Courier New" w:hint="default"/>
      </w:rPr>
    </w:lvl>
    <w:lvl w:ilvl="8" w:tplc="04260005" w:tentative="1">
      <w:start w:val="1"/>
      <w:numFmt w:val="bullet"/>
      <w:lvlText w:val=""/>
      <w:lvlJc w:val="left"/>
      <w:pPr>
        <w:ind w:left="6941" w:hanging="360"/>
      </w:pPr>
      <w:rPr>
        <w:rFonts w:ascii="Wingdings" w:hAnsi="Wingdings" w:hint="default"/>
      </w:rPr>
    </w:lvl>
  </w:abstractNum>
  <w:abstractNum w:abstractNumId="27" w15:restartNumberingAfterBreak="0">
    <w:nsid w:val="7AA25C1C"/>
    <w:multiLevelType w:val="hybridMultilevel"/>
    <w:tmpl w:val="BEFA0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9"/>
  </w:num>
  <w:num w:numId="4">
    <w:abstractNumId w:val="24"/>
  </w:num>
  <w:num w:numId="5">
    <w:abstractNumId w:val="13"/>
  </w:num>
  <w:num w:numId="6">
    <w:abstractNumId w:val="0"/>
  </w:num>
  <w:num w:numId="7">
    <w:abstractNumId w:val="1"/>
  </w:num>
  <w:num w:numId="8">
    <w:abstractNumId w:val="2"/>
  </w:num>
  <w:num w:numId="9">
    <w:abstractNumId w:val="3"/>
  </w:num>
  <w:num w:numId="10">
    <w:abstractNumId w:val="4"/>
  </w:num>
  <w:num w:numId="11">
    <w:abstractNumId w:val="21"/>
  </w:num>
  <w:num w:numId="12">
    <w:abstractNumId w:val="6"/>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9"/>
  </w:num>
  <w:num w:numId="17">
    <w:abstractNumId w:val="12"/>
  </w:num>
  <w:num w:numId="18">
    <w:abstractNumId w:val="8"/>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16"/>
  </w:num>
  <w:num w:numId="23">
    <w:abstractNumId w:val="10"/>
  </w:num>
  <w:num w:numId="24">
    <w:abstractNumId w:val="23"/>
  </w:num>
  <w:num w:numId="25">
    <w:abstractNumId w:val="5"/>
  </w:num>
  <w:num w:numId="26">
    <w:abstractNumId w:val="27"/>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37"/>
    <w:rsid w:val="00003E76"/>
    <w:rsid w:val="00050396"/>
    <w:rsid w:val="000626D5"/>
    <w:rsid w:val="000E19C4"/>
    <w:rsid w:val="00121351"/>
    <w:rsid w:val="00134406"/>
    <w:rsid w:val="00154F16"/>
    <w:rsid w:val="00180499"/>
    <w:rsid w:val="001C0894"/>
    <w:rsid w:val="001C12DC"/>
    <w:rsid w:val="001C1CA0"/>
    <w:rsid w:val="001E36AA"/>
    <w:rsid w:val="001F0BFA"/>
    <w:rsid w:val="001F29D8"/>
    <w:rsid w:val="00202852"/>
    <w:rsid w:val="00221560"/>
    <w:rsid w:val="00230A24"/>
    <w:rsid w:val="00234EA3"/>
    <w:rsid w:val="00242F04"/>
    <w:rsid w:val="002670F5"/>
    <w:rsid w:val="00274052"/>
    <w:rsid w:val="002B796F"/>
    <w:rsid w:val="00303366"/>
    <w:rsid w:val="00357009"/>
    <w:rsid w:val="003850BA"/>
    <w:rsid w:val="003B444A"/>
    <w:rsid w:val="003E38CD"/>
    <w:rsid w:val="003E5572"/>
    <w:rsid w:val="0042709A"/>
    <w:rsid w:val="00490384"/>
    <w:rsid w:val="00500270"/>
    <w:rsid w:val="005111FE"/>
    <w:rsid w:val="005329B3"/>
    <w:rsid w:val="00533C62"/>
    <w:rsid w:val="00535132"/>
    <w:rsid w:val="005370AD"/>
    <w:rsid w:val="00564EA2"/>
    <w:rsid w:val="005B355F"/>
    <w:rsid w:val="005C3646"/>
    <w:rsid w:val="00635BD1"/>
    <w:rsid w:val="00661870"/>
    <w:rsid w:val="006927C4"/>
    <w:rsid w:val="006942A0"/>
    <w:rsid w:val="006962CA"/>
    <w:rsid w:val="006B4465"/>
    <w:rsid w:val="0072565B"/>
    <w:rsid w:val="00756F42"/>
    <w:rsid w:val="0077647F"/>
    <w:rsid w:val="00791CDD"/>
    <w:rsid w:val="007A1692"/>
    <w:rsid w:val="007C0DBD"/>
    <w:rsid w:val="007D3A39"/>
    <w:rsid w:val="007E4E29"/>
    <w:rsid w:val="007E549E"/>
    <w:rsid w:val="00806891"/>
    <w:rsid w:val="008237C2"/>
    <w:rsid w:val="00830CF9"/>
    <w:rsid w:val="0089536F"/>
    <w:rsid w:val="008A2B03"/>
    <w:rsid w:val="008A2D88"/>
    <w:rsid w:val="008B7A69"/>
    <w:rsid w:val="008E661A"/>
    <w:rsid w:val="008F4A4D"/>
    <w:rsid w:val="008F6EF1"/>
    <w:rsid w:val="0094259D"/>
    <w:rsid w:val="009F6C56"/>
    <w:rsid w:val="00A239C2"/>
    <w:rsid w:val="00A23F0D"/>
    <w:rsid w:val="00A31634"/>
    <w:rsid w:val="00A4366E"/>
    <w:rsid w:val="00A57428"/>
    <w:rsid w:val="00A66777"/>
    <w:rsid w:val="00A804A7"/>
    <w:rsid w:val="00A97D18"/>
    <w:rsid w:val="00AB7C02"/>
    <w:rsid w:val="00B062E5"/>
    <w:rsid w:val="00B2643B"/>
    <w:rsid w:val="00B74BBC"/>
    <w:rsid w:val="00B81B83"/>
    <w:rsid w:val="00BA49FA"/>
    <w:rsid w:val="00BB37A4"/>
    <w:rsid w:val="00BB6C93"/>
    <w:rsid w:val="00BD11D6"/>
    <w:rsid w:val="00C72ABB"/>
    <w:rsid w:val="00C84FA0"/>
    <w:rsid w:val="00CA7325"/>
    <w:rsid w:val="00CD6C5E"/>
    <w:rsid w:val="00CF15B4"/>
    <w:rsid w:val="00CF39F1"/>
    <w:rsid w:val="00D6176C"/>
    <w:rsid w:val="00DB12AD"/>
    <w:rsid w:val="00DE1B9D"/>
    <w:rsid w:val="00DF25E9"/>
    <w:rsid w:val="00E45779"/>
    <w:rsid w:val="00E52717"/>
    <w:rsid w:val="00E55E15"/>
    <w:rsid w:val="00E870CF"/>
    <w:rsid w:val="00ED1FC1"/>
    <w:rsid w:val="00EE29A6"/>
    <w:rsid w:val="00F06EB5"/>
    <w:rsid w:val="00F15D1C"/>
    <w:rsid w:val="00F42EC9"/>
    <w:rsid w:val="00F46C37"/>
    <w:rsid w:val="00F70A68"/>
    <w:rsid w:val="00F86E24"/>
    <w:rsid w:val="00FA204B"/>
    <w:rsid w:val="00FB4D20"/>
    <w:rsid w:val="00FD48E6"/>
    <w:rsid w:val="00FF55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30829"/>
  <w15:docId w15:val="{F1E786CD-DCCE-4DCD-9F88-C19B8F20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0DBD"/>
    <w:pPr>
      <w:tabs>
        <w:tab w:val="center" w:pos="4513"/>
        <w:tab w:val="right" w:pos="9026"/>
      </w:tabs>
      <w:spacing w:after="0" w:line="240" w:lineRule="auto"/>
    </w:pPr>
  </w:style>
  <w:style w:type="character" w:customStyle="1" w:styleId="HeaderChar">
    <w:name w:val="Header Char"/>
    <w:basedOn w:val="DefaultParagraphFont"/>
    <w:link w:val="Header"/>
    <w:rsid w:val="007C0DBD"/>
  </w:style>
  <w:style w:type="paragraph" w:styleId="Footer">
    <w:name w:val="footer"/>
    <w:basedOn w:val="Normal"/>
    <w:link w:val="FooterChar"/>
    <w:uiPriority w:val="99"/>
    <w:unhideWhenUsed/>
    <w:rsid w:val="007C0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DBD"/>
  </w:style>
  <w:style w:type="character" w:styleId="Hyperlink">
    <w:name w:val="Hyperlink"/>
    <w:basedOn w:val="DefaultParagraphFont"/>
    <w:uiPriority w:val="99"/>
    <w:unhideWhenUsed/>
    <w:rsid w:val="00756F42"/>
    <w:rPr>
      <w:color w:val="0563C1" w:themeColor="hyperlink"/>
      <w:u w:val="single"/>
    </w:rPr>
  </w:style>
  <w:style w:type="paragraph" w:styleId="Title">
    <w:name w:val="Title"/>
    <w:basedOn w:val="Normal"/>
    <w:link w:val="TitleChar"/>
    <w:qFormat/>
    <w:rsid w:val="003850BA"/>
    <w:pPr>
      <w:spacing w:after="0" w:line="240" w:lineRule="auto"/>
      <w:jc w:val="center"/>
    </w:pPr>
    <w:rPr>
      <w:rFonts w:ascii="Bookman Old Style" w:eastAsia="Times New Roman" w:hAnsi="Bookman Old Style" w:cs="Times New Roman"/>
      <w:b/>
      <w:sz w:val="28"/>
      <w:szCs w:val="20"/>
    </w:rPr>
  </w:style>
  <w:style w:type="character" w:customStyle="1" w:styleId="TitleChar">
    <w:name w:val="Title Char"/>
    <w:basedOn w:val="DefaultParagraphFont"/>
    <w:link w:val="Title"/>
    <w:rsid w:val="003850BA"/>
    <w:rPr>
      <w:rFonts w:ascii="Bookman Old Style" w:eastAsia="Times New Roman" w:hAnsi="Bookman Old Style" w:cs="Times New Roman"/>
      <w:b/>
      <w:sz w:val="28"/>
      <w:szCs w:val="20"/>
    </w:rPr>
  </w:style>
  <w:style w:type="character" w:styleId="Strong">
    <w:name w:val="Strong"/>
    <w:qFormat/>
    <w:rsid w:val="003850BA"/>
    <w:rPr>
      <w:b/>
      <w:bCs/>
    </w:rPr>
  </w:style>
  <w:style w:type="paragraph" w:customStyle="1" w:styleId="tv213limenis2">
    <w:name w:val="tv213 limenis2"/>
    <w:basedOn w:val="Normal"/>
    <w:rsid w:val="00DB12AD"/>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aisf">
    <w:name w:val="naisf"/>
    <w:basedOn w:val="Normal"/>
    <w:rsid w:val="00DB12A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70A68"/>
    <w:pPr>
      <w:spacing w:after="200" w:line="276" w:lineRule="auto"/>
      <w:ind w:left="720"/>
      <w:contextualSpacing/>
    </w:pPr>
    <w:rPr>
      <w:rFonts w:ascii="Calibri" w:eastAsia="Calibri" w:hAnsi="Calibri" w:cs="Times New Roman"/>
    </w:rPr>
  </w:style>
  <w:style w:type="paragraph" w:styleId="NoSpacing">
    <w:name w:val="No Spacing"/>
    <w:uiPriority w:val="1"/>
    <w:qFormat/>
    <w:rsid w:val="00564EA2"/>
    <w:pPr>
      <w:spacing w:after="0" w:line="240" w:lineRule="auto"/>
    </w:pPr>
    <w:rPr>
      <w:rFonts w:ascii="Times New Roman" w:eastAsia="Times New Roman" w:hAnsi="Times New Roman" w:cs="Times New Roman"/>
      <w:sz w:val="24"/>
      <w:szCs w:val="24"/>
      <w:lang w:val="en-GB" w:eastAsia="ru-RU"/>
    </w:rPr>
  </w:style>
  <w:style w:type="paragraph" w:styleId="NormalWeb">
    <w:name w:val="Normal (Web)"/>
    <w:basedOn w:val="Normal"/>
    <w:uiPriority w:val="99"/>
    <w:unhideWhenUsed/>
    <w:rsid w:val="001213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D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A4E1-AD6B-4128-B042-81328045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2410</Words>
  <Characters>1375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Medicīnas sabiedrība "ARS"</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Sandija</cp:lastModifiedBy>
  <cp:revision>5</cp:revision>
  <cp:lastPrinted>2018-03-20T14:38:00Z</cp:lastPrinted>
  <dcterms:created xsi:type="dcterms:W3CDTF">2023-05-05T16:24:00Z</dcterms:created>
  <dcterms:modified xsi:type="dcterms:W3CDTF">2023-05-05T16:40:00Z</dcterms:modified>
</cp:coreProperties>
</file>